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A923" w14:textId="77777777" w:rsidR="008D7B26" w:rsidRDefault="008D7B26" w:rsidP="008D7B26">
      <w:pPr>
        <w:ind w:left="28"/>
        <w:jc w:val="center"/>
        <w:rPr>
          <w:b/>
          <w:color w:val="FFFFFF" w:themeColor="background1"/>
          <w:sz w:val="48"/>
          <w:highlight w:val="darkGreen"/>
        </w:rPr>
      </w:pPr>
      <w:r w:rsidRPr="008D7B26">
        <w:rPr>
          <w:b/>
          <w:color w:val="FFFFFF" w:themeColor="background1"/>
          <w:sz w:val="48"/>
          <w:highlight w:val="darkGreen"/>
        </w:rPr>
        <w:t>APEL DE SELECȚIE</w:t>
      </w:r>
    </w:p>
    <w:p w14:paraId="73905C48" w14:textId="77777777" w:rsidR="008D7B26" w:rsidRPr="008D7B26" w:rsidRDefault="008D7B26" w:rsidP="008D7B26">
      <w:pPr>
        <w:ind w:left="28"/>
        <w:jc w:val="center"/>
        <w:rPr>
          <w:b/>
          <w:color w:val="FFFFFF" w:themeColor="background1"/>
          <w:sz w:val="48"/>
        </w:rPr>
      </w:pPr>
    </w:p>
    <w:p w14:paraId="04313BAF" w14:textId="77777777" w:rsidR="008D7B26" w:rsidRDefault="008D7B26" w:rsidP="008D7B26">
      <w:pPr>
        <w:ind w:left="28"/>
        <w:jc w:val="center"/>
        <w:rPr>
          <w:color w:val="FFFFFF" w:themeColor="background1"/>
          <w:highlight w:val="darkGreen"/>
        </w:rPr>
      </w:pPr>
      <w:r w:rsidRPr="008D7B26">
        <w:rPr>
          <w:color w:val="FFFFFF" w:themeColor="background1"/>
          <w:highlight w:val="darkGreen"/>
        </w:rPr>
        <w:t xml:space="preserve">ASOCIAȚIA GRUP DE ACȚIUNE LOCALĂ POARTA APUSENILOR </w:t>
      </w:r>
    </w:p>
    <w:p w14:paraId="6FCB500F" w14:textId="4035E4CD" w:rsidR="008D7B26" w:rsidRDefault="008D7B26" w:rsidP="008D7B26">
      <w:pPr>
        <w:ind w:left="28"/>
        <w:jc w:val="center"/>
        <w:rPr>
          <w:b/>
          <w:color w:val="FFFFFF" w:themeColor="background1"/>
          <w:highlight w:val="darkGreen"/>
        </w:rPr>
      </w:pPr>
      <w:proofErr w:type="spellStart"/>
      <w:r w:rsidRPr="008D7B26">
        <w:rPr>
          <w:color w:val="FFFFFF" w:themeColor="background1"/>
          <w:highlight w:val="darkGreen"/>
        </w:rPr>
        <w:t>anunţă</w:t>
      </w:r>
      <w:proofErr w:type="spellEnd"/>
      <w:r w:rsidRPr="008D7B26">
        <w:rPr>
          <w:color w:val="FFFFFF" w:themeColor="background1"/>
          <w:highlight w:val="darkGreen"/>
        </w:rPr>
        <w:t xml:space="preserve"> </w:t>
      </w:r>
      <w:proofErr w:type="spellStart"/>
      <w:r w:rsidRPr="008D7B26">
        <w:rPr>
          <w:color w:val="FFFFFF" w:themeColor="background1"/>
          <w:highlight w:val="darkGreen"/>
        </w:rPr>
        <w:t>lansarea</w:t>
      </w:r>
      <w:proofErr w:type="spellEnd"/>
      <w:r w:rsidRPr="008D7B26">
        <w:rPr>
          <w:color w:val="FFFFFF" w:themeColor="background1"/>
          <w:highlight w:val="darkGreen"/>
        </w:rPr>
        <w:t xml:space="preserve"> </w:t>
      </w:r>
      <w:proofErr w:type="spellStart"/>
      <w:r w:rsidRPr="008D7B26">
        <w:rPr>
          <w:color w:val="FFFFFF" w:themeColor="background1"/>
          <w:highlight w:val="darkGreen"/>
        </w:rPr>
        <w:t>în</w:t>
      </w:r>
      <w:proofErr w:type="spellEnd"/>
      <w:r w:rsidRPr="008D7B26">
        <w:rPr>
          <w:color w:val="FFFFFF" w:themeColor="background1"/>
          <w:highlight w:val="darkGreen"/>
        </w:rPr>
        <w:t xml:space="preserve"> </w:t>
      </w:r>
      <w:proofErr w:type="spellStart"/>
      <w:r w:rsidRPr="008D7B26">
        <w:rPr>
          <w:color w:val="FFFFFF" w:themeColor="background1"/>
          <w:highlight w:val="darkGreen"/>
        </w:rPr>
        <w:t>perioada</w:t>
      </w:r>
      <w:proofErr w:type="spellEnd"/>
      <w:r w:rsidRPr="008D7B26">
        <w:rPr>
          <w:color w:val="FFFFFF" w:themeColor="background1"/>
          <w:highlight w:val="darkGreen"/>
        </w:rPr>
        <w:t xml:space="preserve"> </w:t>
      </w:r>
      <w:r w:rsidRPr="008D7B26">
        <w:rPr>
          <w:b/>
          <w:color w:val="FFFFFF" w:themeColor="background1"/>
          <w:highlight w:val="darkGreen"/>
        </w:rPr>
        <w:t>2</w:t>
      </w:r>
      <w:r w:rsidR="00C16885">
        <w:rPr>
          <w:b/>
          <w:color w:val="FFFFFF" w:themeColor="background1"/>
          <w:highlight w:val="darkGreen"/>
        </w:rPr>
        <w:t>2</w:t>
      </w:r>
      <w:r w:rsidRPr="008D7B26">
        <w:rPr>
          <w:b/>
          <w:color w:val="FFFFFF" w:themeColor="background1"/>
          <w:highlight w:val="darkGreen"/>
        </w:rPr>
        <w:t>.11.201</w:t>
      </w:r>
      <w:r w:rsidR="00C16885">
        <w:rPr>
          <w:b/>
          <w:color w:val="FFFFFF" w:themeColor="background1"/>
          <w:highlight w:val="darkGreen"/>
        </w:rPr>
        <w:t>8</w:t>
      </w:r>
      <w:r w:rsidRPr="008D7B26">
        <w:rPr>
          <w:b/>
          <w:color w:val="FFFFFF" w:themeColor="background1"/>
          <w:highlight w:val="darkGreen"/>
        </w:rPr>
        <w:t xml:space="preserve"> – 2</w:t>
      </w:r>
      <w:r w:rsidR="00C16885">
        <w:rPr>
          <w:b/>
          <w:color w:val="FFFFFF" w:themeColor="background1"/>
          <w:highlight w:val="darkGreen"/>
        </w:rPr>
        <w:t>1</w:t>
      </w:r>
      <w:r w:rsidRPr="008D7B26">
        <w:rPr>
          <w:b/>
          <w:color w:val="FFFFFF" w:themeColor="background1"/>
          <w:highlight w:val="darkGreen"/>
        </w:rPr>
        <w:t>.12.201</w:t>
      </w:r>
      <w:r w:rsidR="00C16885">
        <w:rPr>
          <w:b/>
          <w:color w:val="FFFFFF" w:themeColor="background1"/>
          <w:highlight w:val="darkGreen"/>
        </w:rPr>
        <w:t>8</w:t>
      </w:r>
    </w:p>
    <w:p w14:paraId="65CB4516" w14:textId="77777777" w:rsidR="008D7B26" w:rsidRDefault="008D7B26" w:rsidP="008D7B26">
      <w:pPr>
        <w:ind w:left="28"/>
        <w:jc w:val="center"/>
        <w:rPr>
          <w:b/>
          <w:color w:val="FFFFFF" w:themeColor="background1"/>
        </w:rPr>
      </w:pPr>
    </w:p>
    <w:p w14:paraId="42263DBA" w14:textId="6253289D" w:rsidR="008D7B26" w:rsidRPr="008D7B26" w:rsidRDefault="00C16885" w:rsidP="005C0267">
      <w:pPr>
        <w:ind w:left="28" w:firstLine="692"/>
        <w:jc w:val="center"/>
        <w:rPr>
          <w:b/>
          <w:sz w:val="40"/>
          <w:szCs w:val="40"/>
        </w:rPr>
      </w:pPr>
      <w:proofErr w:type="spellStart"/>
      <w:r w:rsidRPr="00C16885">
        <w:rPr>
          <w:b/>
          <w:color w:val="FFFFFF"/>
          <w:sz w:val="40"/>
          <w:szCs w:val="40"/>
          <w:highlight w:val="darkGreen"/>
        </w:rPr>
        <w:t>Măsura</w:t>
      </w:r>
      <w:proofErr w:type="spellEnd"/>
      <w:r w:rsidRPr="00C16885">
        <w:rPr>
          <w:b/>
          <w:color w:val="FFFFFF"/>
          <w:sz w:val="40"/>
          <w:szCs w:val="40"/>
          <w:highlight w:val="darkGreen"/>
        </w:rPr>
        <w:t xml:space="preserve"> M2/6C - </w:t>
      </w:r>
      <w:proofErr w:type="spellStart"/>
      <w:r w:rsidRPr="00C16885">
        <w:rPr>
          <w:b/>
          <w:color w:val="FFFFFF"/>
          <w:sz w:val="40"/>
          <w:szCs w:val="40"/>
          <w:highlight w:val="darkGreen"/>
        </w:rPr>
        <w:t>Dezvoltarea</w:t>
      </w:r>
      <w:proofErr w:type="spellEnd"/>
      <w:r w:rsidRPr="00C16885">
        <w:rPr>
          <w:b/>
          <w:color w:val="FFFFFF"/>
          <w:sz w:val="40"/>
          <w:szCs w:val="40"/>
          <w:highlight w:val="darkGreen"/>
        </w:rPr>
        <w:t xml:space="preserve"> </w:t>
      </w:r>
      <w:proofErr w:type="spellStart"/>
      <w:r w:rsidRPr="00C16885">
        <w:rPr>
          <w:b/>
          <w:color w:val="FFFFFF"/>
          <w:sz w:val="40"/>
          <w:szCs w:val="40"/>
          <w:highlight w:val="darkGreen"/>
        </w:rPr>
        <w:t>infrastructurii</w:t>
      </w:r>
      <w:proofErr w:type="spellEnd"/>
      <w:r w:rsidRPr="00C16885">
        <w:rPr>
          <w:b/>
          <w:color w:val="FFFFFF"/>
          <w:sz w:val="40"/>
          <w:szCs w:val="40"/>
          <w:highlight w:val="darkGreen"/>
        </w:rPr>
        <w:t xml:space="preserve"> de </w:t>
      </w:r>
      <w:proofErr w:type="spellStart"/>
      <w:r w:rsidRPr="00C16885">
        <w:rPr>
          <w:b/>
          <w:color w:val="FFFFFF"/>
          <w:sz w:val="40"/>
          <w:szCs w:val="40"/>
          <w:highlight w:val="darkGreen"/>
        </w:rPr>
        <w:t>bandă</w:t>
      </w:r>
      <w:proofErr w:type="spellEnd"/>
      <w:r w:rsidRPr="00C16885">
        <w:rPr>
          <w:b/>
          <w:color w:val="FFFFFF"/>
          <w:sz w:val="40"/>
          <w:szCs w:val="40"/>
          <w:highlight w:val="darkGreen"/>
        </w:rPr>
        <w:t xml:space="preserve"> </w:t>
      </w:r>
      <w:proofErr w:type="spellStart"/>
      <w:r w:rsidRPr="00C16885">
        <w:rPr>
          <w:b/>
          <w:color w:val="FFFFFF"/>
          <w:sz w:val="40"/>
          <w:szCs w:val="40"/>
          <w:highlight w:val="darkGreen"/>
        </w:rPr>
        <w:t>largă</w:t>
      </w:r>
      <w:proofErr w:type="spellEnd"/>
    </w:p>
    <w:p w14:paraId="501ACF27" w14:textId="41346536" w:rsidR="00847A50" w:rsidRDefault="00F908EE" w:rsidP="00A56DBA">
      <w:pPr>
        <w:spacing w:before="101"/>
        <w:ind w:left="940" w:right="490"/>
        <w:jc w:val="both"/>
        <w:rPr>
          <w:sz w:val="28"/>
        </w:rPr>
      </w:pPr>
      <w:r>
        <w:rPr>
          <w:sz w:val="28"/>
        </w:rPr>
        <w:t xml:space="preserve">Data </w:t>
      </w:r>
      <w:proofErr w:type="spellStart"/>
      <w:r>
        <w:rPr>
          <w:sz w:val="28"/>
        </w:rPr>
        <w:t>publicării</w:t>
      </w:r>
      <w:proofErr w:type="spellEnd"/>
      <w:r>
        <w:rPr>
          <w:sz w:val="28"/>
        </w:rPr>
        <w:t xml:space="preserve">: </w:t>
      </w:r>
      <w:r>
        <w:rPr>
          <w:sz w:val="28"/>
          <w:u w:val="single"/>
        </w:rPr>
        <w:t>2</w:t>
      </w:r>
      <w:r w:rsidR="005C0267">
        <w:rPr>
          <w:sz w:val="28"/>
          <w:u w:val="single"/>
        </w:rPr>
        <w:t>2</w:t>
      </w:r>
      <w:r>
        <w:rPr>
          <w:sz w:val="28"/>
          <w:u w:val="single"/>
        </w:rPr>
        <w:t>.11.201</w:t>
      </w:r>
      <w:r w:rsidR="005C0267">
        <w:rPr>
          <w:sz w:val="28"/>
          <w:u w:val="single"/>
        </w:rPr>
        <w:t>8</w:t>
      </w:r>
    </w:p>
    <w:p w14:paraId="2F89E90E" w14:textId="5C5A61EF" w:rsidR="00847A50" w:rsidRDefault="00F908EE" w:rsidP="00A56DBA">
      <w:pPr>
        <w:spacing w:before="247"/>
        <w:ind w:left="940" w:right="490"/>
        <w:jc w:val="both"/>
      </w:pPr>
      <w:proofErr w:type="spellStart"/>
      <w:r>
        <w:rPr>
          <w:b/>
        </w:rPr>
        <w:t>Numărul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referinţă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sesiunii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cererii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proiecte</w:t>
      </w:r>
      <w:proofErr w:type="spellEnd"/>
      <w:r>
        <w:rPr>
          <w:b/>
        </w:rPr>
        <w:t xml:space="preserve">: </w:t>
      </w:r>
      <w:proofErr w:type="spellStart"/>
      <w:r w:rsidRPr="00F908EE">
        <w:t>Măsura</w:t>
      </w:r>
      <w:proofErr w:type="spellEnd"/>
      <w:r w:rsidR="005D3EE3">
        <w:t xml:space="preserve"> </w:t>
      </w:r>
      <w:r w:rsidR="005D3EE3" w:rsidRPr="005D3EE3">
        <w:t>M</w:t>
      </w:r>
      <w:r w:rsidR="005C0267">
        <w:t>2</w:t>
      </w:r>
      <w:r w:rsidR="005D3EE3">
        <w:t>/</w:t>
      </w:r>
      <w:r w:rsidR="005D3EE3" w:rsidRPr="005D3EE3">
        <w:t>6</w:t>
      </w:r>
      <w:r w:rsidR="005C0267">
        <w:t>C</w:t>
      </w:r>
      <w:r>
        <w:t xml:space="preserve"> – </w:t>
      </w:r>
      <w:r w:rsidR="005C0267">
        <w:t>2</w:t>
      </w:r>
      <w:r>
        <w:t>/2</w:t>
      </w:r>
      <w:r w:rsidR="005C0267">
        <w:t>2</w:t>
      </w:r>
      <w:r>
        <w:t>.11.201</w:t>
      </w:r>
      <w:r w:rsidR="005C0267">
        <w:t>8</w:t>
      </w:r>
    </w:p>
    <w:p w14:paraId="58BE886A" w14:textId="77777777" w:rsidR="00847A50" w:rsidRDefault="00847A50" w:rsidP="00A56DBA">
      <w:pPr>
        <w:pStyle w:val="BodyText"/>
        <w:spacing w:before="7"/>
        <w:ind w:right="490"/>
        <w:rPr>
          <w:sz w:val="20"/>
        </w:rPr>
      </w:pPr>
    </w:p>
    <w:p w14:paraId="20842B8B" w14:textId="2B6F0D21" w:rsidR="00847A50" w:rsidRDefault="00F908EE" w:rsidP="00A56DBA">
      <w:pPr>
        <w:ind w:left="940" w:right="490"/>
        <w:jc w:val="both"/>
      </w:pPr>
      <w:r>
        <w:rPr>
          <w:b/>
        </w:rPr>
        <w:t xml:space="preserve">Data </w:t>
      </w:r>
      <w:proofErr w:type="spellStart"/>
      <w:r>
        <w:rPr>
          <w:b/>
        </w:rPr>
        <w:t>lansării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apelului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selecție</w:t>
      </w:r>
      <w:proofErr w:type="spellEnd"/>
      <w:r>
        <w:rPr>
          <w:b/>
        </w:rPr>
        <w:t xml:space="preserve">: </w:t>
      </w:r>
      <w:r>
        <w:t>2</w:t>
      </w:r>
      <w:r w:rsidR="005C0267">
        <w:t>2</w:t>
      </w:r>
      <w:r>
        <w:t>.11.201</w:t>
      </w:r>
      <w:r w:rsidR="005C0267">
        <w:t>8</w:t>
      </w:r>
    </w:p>
    <w:p w14:paraId="09872F98" w14:textId="77777777" w:rsidR="00847A50" w:rsidRDefault="00847A50" w:rsidP="00A56DBA">
      <w:pPr>
        <w:pStyle w:val="BodyText"/>
        <w:spacing w:before="7"/>
        <w:ind w:right="490"/>
        <w:rPr>
          <w:sz w:val="20"/>
        </w:rPr>
      </w:pPr>
    </w:p>
    <w:p w14:paraId="22398142" w14:textId="5628E1E5" w:rsidR="00847A50" w:rsidRDefault="00F908EE" w:rsidP="00A56DBA">
      <w:pPr>
        <w:ind w:left="940" w:right="490"/>
        <w:jc w:val="both"/>
      </w:pPr>
      <w:r>
        <w:rPr>
          <w:b/>
        </w:rPr>
        <w:t xml:space="preserve">Data </w:t>
      </w:r>
      <w:proofErr w:type="spellStart"/>
      <w:r>
        <w:rPr>
          <w:b/>
        </w:rPr>
        <w:t>limită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depunere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proiectelor</w:t>
      </w:r>
      <w:proofErr w:type="spellEnd"/>
      <w:r>
        <w:rPr>
          <w:b/>
        </w:rPr>
        <w:t xml:space="preserve">: </w:t>
      </w:r>
      <w:r>
        <w:t>2</w:t>
      </w:r>
      <w:r w:rsidR="005C0267">
        <w:t>1</w:t>
      </w:r>
      <w:r>
        <w:t>.12.201</w:t>
      </w:r>
      <w:r w:rsidR="005C0267">
        <w:t>8</w:t>
      </w:r>
    </w:p>
    <w:p w14:paraId="13208CCF" w14:textId="77777777" w:rsidR="00847A50" w:rsidRDefault="00847A50" w:rsidP="00A56DBA">
      <w:pPr>
        <w:pStyle w:val="BodyText"/>
        <w:spacing w:before="6"/>
        <w:ind w:right="490"/>
        <w:rPr>
          <w:sz w:val="20"/>
        </w:rPr>
      </w:pPr>
    </w:p>
    <w:p w14:paraId="62C68DC8" w14:textId="77777777" w:rsidR="00847A50" w:rsidRDefault="00F908EE" w:rsidP="00A56DBA">
      <w:pPr>
        <w:pStyle w:val="Heading2"/>
        <w:spacing w:before="1"/>
        <w:ind w:left="940" w:right="490"/>
        <w:jc w:val="both"/>
      </w:pPr>
      <w:proofErr w:type="spellStart"/>
      <w:r>
        <w:t>Locul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pot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>:</w:t>
      </w:r>
    </w:p>
    <w:p w14:paraId="763A0E6A" w14:textId="77777777" w:rsidR="00F908EE" w:rsidRDefault="00F908EE" w:rsidP="00A56DBA">
      <w:pPr>
        <w:pStyle w:val="BodyText"/>
        <w:spacing w:before="35"/>
        <w:ind w:left="940" w:right="490"/>
      </w:pPr>
      <w:proofErr w:type="spellStart"/>
      <w:r>
        <w:t>Biroul</w:t>
      </w:r>
      <w:proofErr w:type="spellEnd"/>
      <w:r>
        <w:t xml:space="preserve"> GAL POARTA APUSENILOR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11:00-15:00 de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vineri</w:t>
      </w:r>
      <w:proofErr w:type="spellEnd"/>
      <w:r>
        <w:t>.</w:t>
      </w:r>
    </w:p>
    <w:p w14:paraId="2C47F3C4" w14:textId="32DE9D81" w:rsidR="00847A50" w:rsidRDefault="00F908EE" w:rsidP="00A56DBA">
      <w:pPr>
        <w:spacing w:before="201"/>
        <w:ind w:left="940" w:right="490"/>
      </w:pPr>
      <w:proofErr w:type="spellStart"/>
      <w:r>
        <w:rPr>
          <w:b/>
        </w:rPr>
        <w:t>Fondul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disponibil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această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sesiune</w:t>
      </w:r>
      <w:proofErr w:type="spellEnd"/>
      <w:r>
        <w:rPr>
          <w:b/>
        </w:rPr>
        <w:t xml:space="preserve">: </w:t>
      </w:r>
      <w:r w:rsidR="005D3EE3">
        <w:rPr>
          <w:b/>
        </w:rPr>
        <w:t>1</w:t>
      </w:r>
      <w:r w:rsidR="005C0267">
        <w:rPr>
          <w:b/>
        </w:rPr>
        <w:t>4</w:t>
      </w:r>
      <w:r w:rsidR="0080442A">
        <w:rPr>
          <w:b/>
        </w:rPr>
        <w:t>0</w:t>
      </w:r>
      <w:r w:rsidR="00517D2A" w:rsidRPr="00517D2A">
        <w:rPr>
          <w:b/>
        </w:rPr>
        <w:t>.</w:t>
      </w:r>
      <w:r w:rsidR="0080442A">
        <w:rPr>
          <w:b/>
        </w:rPr>
        <w:t>000</w:t>
      </w:r>
      <w:r w:rsidR="00517D2A" w:rsidRPr="00517D2A">
        <w:rPr>
          <w:b/>
        </w:rPr>
        <w:t xml:space="preserve"> EURO</w:t>
      </w:r>
      <w:r w:rsidR="00517D2A">
        <w:rPr>
          <w:b/>
        </w:rPr>
        <w:t>.</w:t>
      </w:r>
    </w:p>
    <w:p w14:paraId="5F5F7866" w14:textId="77777777" w:rsidR="00847A50" w:rsidRDefault="00847A50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</w:p>
    <w:p w14:paraId="6C9AC4DB" w14:textId="77777777" w:rsidR="009A7E13" w:rsidRPr="009A7E13" w:rsidRDefault="009A7E13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  <w:r>
        <w:rPr>
          <w:sz w:val="25"/>
        </w:rPr>
        <w:tab/>
      </w:r>
      <w:r w:rsidRPr="009A7E13">
        <w:rPr>
          <w:sz w:val="25"/>
        </w:rPr>
        <w:t>INTENSITATEA SPRIJINULUI</w:t>
      </w:r>
    </w:p>
    <w:p w14:paraId="087F03AB" w14:textId="77777777" w:rsidR="009A7E13" w:rsidRPr="009A7E13" w:rsidRDefault="009A7E13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  <w:r w:rsidRPr="009A7E13">
        <w:rPr>
          <w:sz w:val="25"/>
        </w:rPr>
        <w:t xml:space="preserve"> </w:t>
      </w:r>
      <w:r w:rsidRPr="009A7E13">
        <w:rPr>
          <w:sz w:val="25"/>
        </w:rPr>
        <w:tab/>
        <w:t xml:space="preserve"> 90% din </w:t>
      </w:r>
      <w:proofErr w:type="spellStart"/>
      <w:r w:rsidRPr="009A7E13">
        <w:rPr>
          <w:sz w:val="25"/>
        </w:rPr>
        <w:t>totalul</w:t>
      </w:r>
      <w:proofErr w:type="spellEnd"/>
      <w:r w:rsidRPr="009A7E13">
        <w:rPr>
          <w:sz w:val="25"/>
        </w:rPr>
        <w:t xml:space="preserve"> </w:t>
      </w:r>
      <w:proofErr w:type="spellStart"/>
      <w:r w:rsidRPr="009A7E13">
        <w:rPr>
          <w:sz w:val="25"/>
        </w:rPr>
        <w:t>cheltuielilor</w:t>
      </w:r>
      <w:proofErr w:type="spellEnd"/>
      <w:r w:rsidRPr="009A7E13">
        <w:rPr>
          <w:sz w:val="25"/>
        </w:rPr>
        <w:t xml:space="preserve"> </w:t>
      </w:r>
      <w:proofErr w:type="spellStart"/>
      <w:r w:rsidRPr="009A7E13">
        <w:rPr>
          <w:sz w:val="25"/>
        </w:rPr>
        <w:t>eligibile</w:t>
      </w:r>
      <w:proofErr w:type="spellEnd"/>
      <w:r w:rsidRPr="009A7E13">
        <w:rPr>
          <w:sz w:val="25"/>
        </w:rPr>
        <w:t xml:space="preserve">. </w:t>
      </w:r>
    </w:p>
    <w:p w14:paraId="0BBC5F36" w14:textId="77777777" w:rsidR="009A7E13" w:rsidRPr="009A7E13" w:rsidRDefault="009A7E13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</w:p>
    <w:p w14:paraId="549D54E9" w14:textId="77777777" w:rsidR="009A7E13" w:rsidRPr="009A7E13" w:rsidRDefault="009A7E13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  <w:r>
        <w:rPr>
          <w:sz w:val="25"/>
        </w:rPr>
        <w:tab/>
      </w:r>
      <w:r w:rsidRPr="009A7E13">
        <w:rPr>
          <w:sz w:val="25"/>
        </w:rPr>
        <w:t>VALOAREA SPRIJINULUI</w:t>
      </w:r>
    </w:p>
    <w:p w14:paraId="32CF54A0" w14:textId="2E4C6014" w:rsidR="009A7E13" w:rsidRDefault="009A7E13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  <w:r w:rsidRPr="009A7E13">
        <w:rPr>
          <w:sz w:val="25"/>
        </w:rPr>
        <w:t xml:space="preserve"> </w:t>
      </w:r>
      <w:r w:rsidRPr="009A7E13">
        <w:rPr>
          <w:sz w:val="25"/>
        </w:rPr>
        <w:tab/>
        <w:t xml:space="preserve">Maxim </w:t>
      </w:r>
      <w:r w:rsidR="006617F3">
        <w:rPr>
          <w:sz w:val="25"/>
        </w:rPr>
        <w:t>70.000</w:t>
      </w:r>
      <w:bookmarkStart w:id="0" w:name="_GoBack"/>
      <w:bookmarkEnd w:id="0"/>
      <w:r w:rsidRPr="009A7E13">
        <w:rPr>
          <w:sz w:val="25"/>
        </w:rPr>
        <w:t xml:space="preserve"> euro/</w:t>
      </w:r>
      <w:proofErr w:type="spellStart"/>
      <w:r w:rsidRPr="009A7E13">
        <w:rPr>
          <w:sz w:val="25"/>
        </w:rPr>
        <w:t>proiect</w:t>
      </w:r>
      <w:proofErr w:type="spellEnd"/>
    </w:p>
    <w:p w14:paraId="56EE39C4" w14:textId="5CAA4860" w:rsidR="005D3EE3" w:rsidRDefault="005D3EE3" w:rsidP="005D3EE3">
      <w:pPr>
        <w:spacing w:line="276" w:lineRule="auto"/>
        <w:ind w:left="900" w:right="220"/>
      </w:pPr>
    </w:p>
    <w:p w14:paraId="0BA7629F" w14:textId="2F7F15C6" w:rsidR="004165C4" w:rsidRDefault="004165C4" w:rsidP="005D3EE3">
      <w:pPr>
        <w:spacing w:line="276" w:lineRule="auto"/>
        <w:ind w:left="900" w:right="220"/>
      </w:pPr>
    </w:p>
    <w:p w14:paraId="3973269F" w14:textId="77777777" w:rsidR="004165C4" w:rsidRDefault="004165C4" w:rsidP="005D3EE3">
      <w:pPr>
        <w:spacing w:line="276" w:lineRule="auto"/>
        <w:ind w:left="900" w:right="220"/>
      </w:pPr>
    </w:p>
    <w:p w14:paraId="0C2B0486" w14:textId="77777777" w:rsidR="005D3EE3" w:rsidRPr="005D3EE3" w:rsidRDefault="005D3EE3" w:rsidP="005D3EE3">
      <w:pPr>
        <w:pStyle w:val="Heading1"/>
        <w:keepNext/>
        <w:keepLines/>
        <w:widowControl/>
        <w:tabs>
          <w:tab w:val="num" w:pos="-450"/>
        </w:tabs>
        <w:suppressAutoHyphens/>
        <w:autoSpaceDE/>
        <w:autoSpaceDN/>
        <w:spacing w:before="240" w:line="276" w:lineRule="auto"/>
        <w:ind w:left="-18" w:hanging="432"/>
        <w:jc w:val="center"/>
        <w:rPr>
          <w:color w:val="FFFFFF" w:themeColor="background1"/>
          <w:sz w:val="40"/>
          <w:szCs w:val="40"/>
        </w:rPr>
      </w:pPr>
      <w:bookmarkStart w:id="1" w:name="_Toc493955882"/>
      <w:r w:rsidRPr="005D3EE3">
        <w:rPr>
          <w:color w:val="FFFFFF" w:themeColor="background1"/>
          <w:sz w:val="40"/>
          <w:szCs w:val="40"/>
          <w:highlight w:val="darkGreen"/>
        </w:rPr>
        <w:t>CATEGORIILE DE BENEFICIARI ELIGIBILI</w:t>
      </w:r>
      <w:bookmarkEnd w:id="1"/>
    </w:p>
    <w:p w14:paraId="695946DE" w14:textId="77777777" w:rsidR="005D3EE3" w:rsidRPr="000D2627" w:rsidRDefault="005D3EE3" w:rsidP="005D3EE3"/>
    <w:p w14:paraId="1406E4E6" w14:textId="77777777" w:rsidR="00E3467E" w:rsidRPr="00D5682B" w:rsidRDefault="00E3467E" w:rsidP="00E3467E">
      <w:pPr>
        <w:widowControl/>
        <w:numPr>
          <w:ilvl w:val="0"/>
          <w:numId w:val="38"/>
        </w:numPr>
        <w:shd w:val="clear" w:color="auto" w:fill="FFFFFF"/>
        <w:suppressAutoHyphens/>
        <w:autoSpaceDE/>
        <w:autoSpaceDN/>
        <w:spacing w:line="276" w:lineRule="auto"/>
        <w:ind w:left="1080"/>
        <w:jc w:val="both"/>
        <w:rPr>
          <w:rFonts w:eastAsia="Times New Roman"/>
          <w:b/>
          <w:color w:val="000000"/>
        </w:rPr>
      </w:pPr>
      <w:proofErr w:type="spellStart"/>
      <w:r w:rsidRPr="00D5682B">
        <w:rPr>
          <w:rFonts w:eastAsia="Times New Roman"/>
          <w:b/>
          <w:color w:val="000000"/>
        </w:rPr>
        <w:t>Comunele</w:t>
      </w:r>
      <w:proofErr w:type="spellEnd"/>
      <w:r w:rsidRPr="00D5682B">
        <w:rPr>
          <w:rFonts w:eastAsia="Times New Roman"/>
          <w:b/>
          <w:color w:val="000000"/>
        </w:rPr>
        <w:t xml:space="preserve"> </w:t>
      </w:r>
      <w:proofErr w:type="spellStart"/>
      <w:r w:rsidRPr="00D5682B">
        <w:rPr>
          <w:rFonts w:eastAsia="Times New Roman"/>
          <w:b/>
          <w:color w:val="000000"/>
        </w:rPr>
        <w:t>și</w:t>
      </w:r>
      <w:proofErr w:type="spellEnd"/>
      <w:r w:rsidRPr="00D5682B">
        <w:rPr>
          <w:rFonts w:eastAsia="Times New Roman"/>
          <w:b/>
          <w:color w:val="000000"/>
        </w:rPr>
        <w:t xml:space="preserve"> </w:t>
      </w:r>
      <w:proofErr w:type="spellStart"/>
      <w:r w:rsidRPr="00D5682B">
        <w:rPr>
          <w:rFonts w:eastAsia="Times New Roman"/>
          <w:b/>
          <w:color w:val="000000"/>
        </w:rPr>
        <w:t>asociațiile</w:t>
      </w:r>
      <w:proofErr w:type="spellEnd"/>
      <w:r w:rsidRPr="00D5682B">
        <w:rPr>
          <w:rFonts w:eastAsia="Times New Roman"/>
          <w:b/>
          <w:color w:val="000000"/>
        </w:rPr>
        <w:t xml:space="preserve"> </w:t>
      </w:r>
      <w:proofErr w:type="spellStart"/>
      <w:r w:rsidRPr="00D5682B">
        <w:rPr>
          <w:rFonts w:eastAsia="Times New Roman"/>
          <w:b/>
          <w:color w:val="000000"/>
        </w:rPr>
        <w:t>acestora</w:t>
      </w:r>
      <w:proofErr w:type="spellEnd"/>
      <w:r w:rsidRPr="00D5682B">
        <w:rPr>
          <w:rFonts w:eastAsia="Times New Roman"/>
          <w:b/>
          <w:color w:val="000000"/>
        </w:rPr>
        <w:t xml:space="preserve"> conform </w:t>
      </w:r>
      <w:proofErr w:type="spellStart"/>
      <w:r w:rsidRPr="00D5682B">
        <w:rPr>
          <w:rFonts w:eastAsia="Times New Roman"/>
          <w:b/>
          <w:color w:val="000000"/>
        </w:rPr>
        <w:t>legislației</w:t>
      </w:r>
      <w:proofErr w:type="spellEnd"/>
      <w:r w:rsidRPr="00D5682B">
        <w:rPr>
          <w:rFonts w:eastAsia="Times New Roman"/>
          <w:b/>
          <w:color w:val="000000"/>
        </w:rPr>
        <w:t xml:space="preserve"> </w:t>
      </w:r>
      <w:proofErr w:type="spellStart"/>
      <w:r w:rsidRPr="00D5682B">
        <w:rPr>
          <w:rFonts w:eastAsia="Times New Roman"/>
          <w:b/>
          <w:color w:val="000000"/>
        </w:rPr>
        <w:t>naționale</w:t>
      </w:r>
      <w:proofErr w:type="spellEnd"/>
      <w:r w:rsidRPr="00D5682B">
        <w:rPr>
          <w:rFonts w:eastAsia="Times New Roman"/>
          <w:b/>
          <w:color w:val="000000"/>
        </w:rPr>
        <w:t xml:space="preserve"> </w:t>
      </w:r>
      <w:proofErr w:type="spellStart"/>
      <w:r w:rsidRPr="00D5682B">
        <w:rPr>
          <w:rFonts w:eastAsia="Times New Roman"/>
          <w:b/>
          <w:color w:val="000000"/>
        </w:rPr>
        <w:t>în</w:t>
      </w:r>
      <w:proofErr w:type="spellEnd"/>
      <w:r w:rsidRPr="00D5682B">
        <w:rPr>
          <w:rFonts w:eastAsia="Times New Roman"/>
          <w:b/>
          <w:color w:val="000000"/>
        </w:rPr>
        <w:t xml:space="preserve"> </w:t>
      </w:r>
      <w:proofErr w:type="spellStart"/>
      <w:r w:rsidRPr="00D5682B">
        <w:rPr>
          <w:rFonts w:eastAsia="Times New Roman"/>
          <w:b/>
          <w:color w:val="000000"/>
        </w:rPr>
        <w:t>vigoare</w:t>
      </w:r>
      <w:proofErr w:type="spellEnd"/>
      <w:r w:rsidRPr="00D5682B">
        <w:rPr>
          <w:rFonts w:eastAsia="Times New Roman"/>
          <w:b/>
          <w:color w:val="000000"/>
        </w:rPr>
        <w:t>;</w:t>
      </w:r>
    </w:p>
    <w:p w14:paraId="6787FF41" w14:textId="77777777" w:rsidR="00E3467E" w:rsidRPr="00D5682B" w:rsidRDefault="00E3467E" w:rsidP="00E3467E">
      <w:pPr>
        <w:widowControl/>
        <w:numPr>
          <w:ilvl w:val="0"/>
          <w:numId w:val="38"/>
        </w:numPr>
        <w:shd w:val="clear" w:color="auto" w:fill="FFFFFF"/>
        <w:suppressAutoHyphens/>
        <w:autoSpaceDE/>
        <w:autoSpaceDN/>
        <w:spacing w:line="276" w:lineRule="auto"/>
        <w:ind w:left="1080"/>
        <w:jc w:val="both"/>
        <w:rPr>
          <w:rFonts w:eastAsia="Times New Roman"/>
          <w:b/>
          <w:color w:val="000000"/>
        </w:rPr>
      </w:pPr>
      <w:r w:rsidRPr="00D5682B">
        <w:rPr>
          <w:rFonts w:eastAsia="Times New Roman"/>
          <w:b/>
          <w:color w:val="000000"/>
        </w:rPr>
        <w:t xml:space="preserve">IMM definite conform </w:t>
      </w:r>
      <w:proofErr w:type="spellStart"/>
      <w:r w:rsidRPr="00D5682B">
        <w:rPr>
          <w:rFonts w:eastAsia="Times New Roman"/>
          <w:b/>
          <w:color w:val="000000"/>
        </w:rPr>
        <w:t>Legii</w:t>
      </w:r>
      <w:proofErr w:type="spellEnd"/>
      <w:r w:rsidRPr="00D5682B">
        <w:rPr>
          <w:rFonts w:eastAsia="Times New Roman"/>
          <w:b/>
          <w:color w:val="000000"/>
        </w:rPr>
        <w:t xml:space="preserve"> nr. 346/2004;</w:t>
      </w:r>
    </w:p>
    <w:p w14:paraId="67584730" w14:textId="77777777" w:rsidR="00E3467E" w:rsidRPr="00D5682B" w:rsidRDefault="00E3467E" w:rsidP="00E3467E">
      <w:pPr>
        <w:shd w:val="clear" w:color="auto" w:fill="FFFFFF"/>
        <w:spacing w:line="276" w:lineRule="auto"/>
        <w:ind w:left="1080"/>
        <w:rPr>
          <w:rFonts w:eastAsia="Times New Roman"/>
          <w:color w:val="000000"/>
        </w:rPr>
      </w:pPr>
      <w:proofErr w:type="spellStart"/>
      <w:r w:rsidRPr="00D5682B">
        <w:rPr>
          <w:rFonts w:eastAsia="Times New Roman"/>
          <w:color w:val="000000"/>
        </w:rPr>
        <w:t>Operatori</w:t>
      </w:r>
      <w:proofErr w:type="spellEnd"/>
      <w:r w:rsidRPr="00D5682B">
        <w:rPr>
          <w:rFonts w:eastAsia="Times New Roman"/>
          <w:color w:val="000000"/>
        </w:rPr>
        <w:t xml:space="preserve"> </w:t>
      </w:r>
      <w:proofErr w:type="spellStart"/>
      <w:r w:rsidRPr="00D5682B">
        <w:rPr>
          <w:rFonts w:eastAsia="Times New Roman"/>
          <w:color w:val="000000"/>
        </w:rPr>
        <w:t>economici</w:t>
      </w:r>
      <w:proofErr w:type="spellEnd"/>
      <w:r w:rsidRPr="00D5682B">
        <w:rPr>
          <w:rFonts w:eastAsia="Times New Roman"/>
          <w:color w:val="000000"/>
        </w:rPr>
        <w:t xml:space="preserve"> care se </w:t>
      </w:r>
      <w:proofErr w:type="spellStart"/>
      <w:r w:rsidRPr="00D5682B">
        <w:rPr>
          <w:rFonts w:eastAsia="Times New Roman"/>
          <w:color w:val="000000"/>
        </w:rPr>
        <w:t>încadrează</w:t>
      </w:r>
      <w:proofErr w:type="spellEnd"/>
      <w:r w:rsidRPr="00D5682B">
        <w:rPr>
          <w:rFonts w:eastAsia="Times New Roman"/>
          <w:color w:val="000000"/>
        </w:rPr>
        <w:t xml:space="preserve"> </w:t>
      </w:r>
      <w:proofErr w:type="spellStart"/>
      <w:r w:rsidRPr="00D5682B">
        <w:rPr>
          <w:rFonts w:eastAsia="Times New Roman"/>
          <w:color w:val="000000"/>
        </w:rPr>
        <w:t>în</w:t>
      </w:r>
      <w:proofErr w:type="spellEnd"/>
      <w:r w:rsidRPr="00D5682B">
        <w:rPr>
          <w:rFonts w:eastAsia="Times New Roman"/>
          <w:color w:val="000000"/>
        </w:rPr>
        <w:t xml:space="preserve"> </w:t>
      </w:r>
      <w:proofErr w:type="spellStart"/>
      <w:r w:rsidRPr="00D5682B">
        <w:rPr>
          <w:rFonts w:eastAsia="Times New Roman"/>
          <w:color w:val="000000"/>
        </w:rPr>
        <w:t>categoria</w:t>
      </w:r>
      <w:proofErr w:type="spellEnd"/>
      <w:r w:rsidRPr="00D5682B">
        <w:rPr>
          <w:rFonts w:eastAsia="Times New Roman"/>
          <w:color w:val="000000"/>
        </w:rPr>
        <w:t xml:space="preserve"> </w:t>
      </w:r>
      <w:proofErr w:type="spellStart"/>
      <w:r w:rsidRPr="00D5682B">
        <w:rPr>
          <w:rFonts w:eastAsia="Times New Roman"/>
          <w:color w:val="000000"/>
        </w:rPr>
        <w:t>întreprinderilor</w:t>
      </w:r>
      <w:proofErr w:type="spellEnd"/>
      <w:r w:rsidRPr="00D5682B">
        <w:rPr>
          <w:rFonts w:eastAsia="Times New Roman"/>
          <w:color w:val="000000"/>
        </w:rPr>
        <w:t xml:space="preserve"> </w:t>
      </w:r>
      <w:proofErr w:type="spellStart"/>
      <w:r w:rsidRPr="00D5682B">
        <w:rPr>
          <w:rFonts w:eastAsia="Times New Roman"/>
          <w:color w:val="000000"/>
        </w:rPr>
        <w:t>mici</w:t>
      </w:r>
      <w:proofErr w:type="spellEnd"/>
      <w:r w:rsidRPr="00D5682B">
        <w:rPr>
          <w:rFonts w:eastAsia="Times New Roman"/>
          <w:color w:val="000000"/>
        </w:rPr>
        <w:t xml:space="preserve"> </w:t>
      </w:r>
      <w:proofErr w:type="spellStart"/>
      <w:r w:rsidRPr="00D5682B">
        <w:rPr>
          <w:rFonts w:eastAsia="Times New Roman"/>
          <w:color w:val="000000"/>
        </w:rPr>
        <w:t>și</w:t>
      </w:r>
      <w:proofErr w:type="spellEnd"/>
      <w:r w:rsidRPr="00D5682B">
        <w:rPr>
          <w:rFonts w:eastAsia="Times New Roman"/>
          <w:color w:val="000000"/>
        </w:rPr>
        <w:t xml:space="preserve"> </w:t>
      </w:r>
      <w:proofErr w:type="spellStart"/>
      <w:r w:rsidRPr="00D5682B">
        <w:rPr>
          <w:rFonts w:eastAsia="Times New Roman"/>
          <w:color w:val="000000"/>
        </w:rPr>
        <w:t>mijlocii</w:t>
      </w:r>
      <w:proofErr w:type="spellEnd"/>
      <w:r w:rsidRPr="00D5682B">
        <w:rPr>
          <w:rFonts w:eastAsia="Times New Roman"/>
          <w:color w:val="000000"/>
        </w:rPr>
        <w:t xml:space="preserve"> (IMM) conform </w:t>
      </w:r>
      <w:proofErr w:type="spellStart"/>
      <w:r w:rsidRPr="00D5682B">
        <w:rPr>
          <w:rFonts w:eastAsia="Times New Roman"/>
          <w:color w:val="000000"/>
        </w:rPr>
        <w:t>legislației</w:t>
      </w:r>
      <w:proofErr w:type="spellEnd"/>
      <w:r w:rsidRPr="00D5682B">
        <w:rPr>
          <w:rFonts w:eastAsia="Times New Roman"/>
          <w:color w:val="000000"/>
        </w:rPr>
        <w:t xml:space="preserve"> </w:t>
      </w:r>
      <w:proofErr w:type="spellStart"/>
      <w:r w:rsidRPr="00D5682B">
        <w:rPr>
          <w:rFonts w:eastAsia="Times New Roman"/>
          <w:color w:val="000000"/>
        </w:rPr>
        <w:t>în</w:t>
      </w:r>
      <w:proofErr w:type="spellEnd"/>
      <w:r w:rsidRPr="00D5682B">
        <w:rPr>
          <w:rFonts w:eastAsia="Times New Roman"/>
          <w:color w:val="000000"/>
        </w:rPr>
        <w:t xml:space="preserve"> </w:t>
      </w:r>
      <w:proofErr w:type="spellStart"/>
      <w:r w:rsidRPr="00D5682B">
        <w:rPr>
          <w:rFonts w:eastAsia="Times New Roman"/>
          <w:color w:val="000000"/>
        </w:rPr>
        <w:t>vigoare</w:t>
      </w:r>
      <w:proofErr w:type="spellEnd"/>
      <w:r w:rsidRPr="00D5682B">
        <w:rPr>
          <w:rFonts w:eastAsia="Times New Roman"/>
          <w:color w:val="000000"/>
        </w:rPr>
        <w:t xml:space="preserve"> </w:t>
      </w:r>
      <w:proofErr w:type="spellStart"/>
      <w:r w:rsidRPr="00D5682B">
        <w:rPr>
          <w:rFonts w:eastAsia="Times New Roman"/>
          <w:color w:val="000000"/>
        </w:rPr>
        <w:t>Legea</w:t>
      </w:r>
      <w:proofErr w:type="spellEnd"/>
      <w:r w:rsidRPr="00D5682B">
        <w:rPr>
          <w:rFonts w:eastAsia="Times New Roman"/>
          <w:color w:val="000000"/>
        </w:rPr>
        <w:t xml:space="preserve"> 346/2004 </w:t>
      </w:r>
      <w:proofErr w:type="spellStart"/>
      <w:r w:rsidRPr="00D5682B">
        <w:rPr>
          <w:rFonts w:eastAsia="Times New Roman"/>
          <w:color w:val="000000"/>
        </w:rPr>
        <w:t>și</w:t>
      </w:r>
      <w:proofErr w:type="spellEnd"/>
      <w:r w:rsidRPr="00D5682B">
        <w:rPr>
          <w:rFonts w:eastAsia="Times New Roman"/>
          <w:color w:val="000000"/>
        </w:rPr>
        <w:t xml:space="preserve"> care </w:t>
      </w:r>
      <w:proofErr w:type="spellStart"/>
      <w:r w:rsidRPr="00D5682B">
        <w:rPr>
          <w:rFonts w:eastAsia="Times New Roman"/>
          <w:color w:val="000000"/>
        </w:rPr>
        <w:t>activează</w:t>
      </w:r>
      <w:proofErr w:type="spellEnd"/>
      <w:r w:rsidRPr="00D5682B">
        <w:rPr>
          <w:rFonts w:eastAsia="Times New Roman"/>
          <w:color w:val="000000"/>
        </w:rPr>
        <w:t xml:space="preserve"> </w:t>
      </w:r>
      <w:proofErr w:type="spellStart"/>
      <w:r w:rsidRPr="00D5682B">
        <w:rPr>
          <w:rFonts w:eastAsia="Times New Roman"/>
          <w:color w:val="000000"/>
        </w:rPr>
        <w:t>sau</w:t>
      </w:r>
      <w:proofErr w:type="spellEnd"/>
      <w:r w:rsidRPr="00D5682B">
        <w:rPr>
          <w:rFonts w:eastAsia="Times New Roman"/>
          <w:color w:val="000000"/>
        </w:rPr>
        <w:t xml:space="preserve"> </w:t>
      </w:r>
      <w:proofErr w:type="spellStart"/>
      <w:r w:rsidRPr="00D5682B">
        <w:rPr>
          <w:rFonts w:eastAsia="Times New Roman"/>
          <w:color w:val="000000"/>
        </w:rPr>
        <w:t>urmează</w:t>
      </w:r>
      <w:proofErr w:type="spellEnd"/>
      <w:r w:rsidRPr="00D5682B">
        <w:rPr>
          <w:rFonts w:eastAsia="Times New Roman"/>
          <w:color w:val="000000"/>
        </w:rPr>
        <w:t xml:space="preserve"> </w:t>
      </w:r>
      <w:proofErr w:type="spellStart"/>
      <w:r w:rsidRPr="00D5682B">
        <w:rPr>
          <w:rFonts w:eastAsia="Times New Roman"/>
          <w:color w:val="000000"/>
        </w:rPr>
        <w:t>să</w:t>
      </w:r>
      <w:proofErr w:type="spellEnd"/>
      <w:r w:rsidRPr="00D5682B">
        <w:rPr>
          <w:rFonts w:eastAsia="Times New Roman"/>
          <w:color w:val="000000"/>
        </w:rPr>
        <w:t xml:space="preserve"> </w:t>
      </w:r>
      <w:proofErr w:type="spellStart"/>
      <w:r w:rsidRPr="00D5682B">
        <w:rPr>
          <w:rFonts w:eastAsia="Times New Roman"/>
          <w:color w:val="000000"/>
        </w:rPr>
        <w:t>activeze</w:t>
      </w:r>
      <w:proofErr w:type="spellEnd"/>
      <w:r w:rsidRPr="00D5682B">
        <w:rPr>
          <w:rFonts w:eastAsia="Times New Roman"/>
          <w:color w:val="000000"/>
        </w:rPr>
        <w:t xml:space="preserve"> </w:t>
      </w:r>
      <w:proofErr w:type="spellStart"/>
      <w:r w:rsidRPr="00D5682B">
        <w:rPr>
          <w:rFonts w:eastAsia="Times New Roman"/>
          <w:color w:val="000000"/>
        </w:rPr>
        <w:t>în</w:t>
      </w:r>
      <w:proofErr w:type="spellEnd"/>
      <w:r w:rsidRPr="00D5682B">
        <w:rPr>
          <w:rFonts w:eastAsia="Times New Roman"/>
          <w:color w:val="000000"/>
        </w:rPr>
        <w:t xml:space="preserve"> </w:t>
      </w:r>
      <w:proofErr w:type="spellStart"/>
      <w:r w:rsidRPr="00D5682B">
        <w:rPr>
          <w:rFonts w:eastAsia="Times New Roman"/>
          <w:color w:val="000000"/>
        </w:rPr>
        <w:t>domeniul</w:t>
      </w:r>
      <w:proofErr w:type="spellEnd"/>
      <w:r w:rsidRPr="00D5682B">
        <w:rPr>
          <w:rFonts w:eastAsia="Times New Roman"/>
          <w:color w:val="000000"/>
        </w:rPr>
        <w:t xml:space="preserve"> TIC;</w:t>
      </w:r>
    </w:p>
    <w:p w14:paraId="40AFEFD4" w14:textId="77777777" w:rsidR="00E3467E" w:rsidRPr="00D5682B" w:rsidRDefault="00E3467E" w:rsidP="00E3467E">
      <w:pPr>
        <w:widowControl/>
        <w:numPr>
          <w:ilvl w:val="0"/>
          <w:numId w:val="38"/>
        </w:numPr>
        <w:shd w:val="clear" w:color="auto" w:fill="FFFFFF"/>
        <w:suppressAutoHyphens/>
        <w:autoSpaceDE/>
        <w:autoSpaceDN/>
        <w:spacing w:line="276" w:lineRule="auto"/>
        <w:ind w:left="1080"/>
        <w:jc w:val="both"/>
        <w:rPr>
          <w:rFonts w:eastAsia="Times New Roman"/>
          <w:b/>
          <w:color w:val="000000"/>
        </w:rPr>
      </w:pPr>
      <w:proofErr w:type="spellStart"/>
      <w:r w:rsidRPr="00D5682B">
        <w:rPr>
          <w:rFonts w:eastAsia="Times New Roman"/>
          <w:b/>
          <w:color w:val="000000"/>
        </w:rPr>
        <w:t>Structuri</w:t>
      </w:r>
      <w:proofErr w:type="spellEnd"/>
      <w:r w:rsidRPr="00D5682B">
        <w:rPr>
          <w:rFonts w:eastAsia="Times New Roman"/>
          <w:b/>
          <w:color w:val="000000"/>
        </w:rPr>
        <w:t xml:space="preserve"> </w:t>
      </w:r>
      <w:proofErr w:type="spellStart"/>
      <w:r w:rsidRPr="00D5682B">
        <w:rPr>
          <w:rFonts w:eastAsia="Times New Roman"/>
          <w:b/>
          <w:color w:val="000000"/>
        </w:rPr>
        <w:t>asociative</w:t>
      </w:r>
      <w:proofErr w:type="spellEnd"/>
      <w:r w:rsidRPr="00D5682B">
        <w:rPr>
          <w:rFonts w:eastAsia="Times New Roman"/>
          <w:b/>
          <w:color w:val="000000"/>
        </w:rPr>
        <w:t xml:space="preserve">, </w:t>
      </w:r>
      <w:proofErr w:type="spellStart"/>
      <w:r w:rsidRPr="00D5682B">
        <w:rPr>
          <w:rFonts w:eastAsia="Times New Roman"/>
          <w:b/>
          <w:color w:val="000000"/>
        </w:rPr>
        <w:t>constituite</w:t>
      </w:r>
      <w:proofErr w:type="spellEnd"/>
      <w:r w:rsidRPr="00D5682B">
        <w:rPr>
          <w:rFonts w:eastAsia="Times New Roman"/>
          <w:b/>
          <w:color w:val="000000"/>
        </w:rPr>
        <w:t xml:space="preserve"> conform </w:t>
      </w:r>
      <w:proofErr w:type="spellStart"/>
      <w:r w:rsidRPr="00D5682B">
        <w:rPr>
          <w:rFonts w:eastAsia="Times New Roman"/>
          <w:b/>
          <w:color w:val="000000"/>
        </w:rPr>
        <w:t>legislației</w:t>
      </w:r>
      <w:proofErr w:type="spellEnd"/>
      <w:r w:rsidRPr="00D5682B">
        <w:rPr>
          <w:rFonts w:eastAsia="Times New Roman"/>
          <w:b/>
          <w:color w:val="000000"/>
        </w:rPr>
        <w:t xml:space="preserve"> </w:t>
      </w:r>
      <w:proofErr w:type="spellStart"/>
      <w:r w:rsidRPr="00D5682B">
        <w:rPr>
          <w:rFonts w:eastAsia="Times New Roman"/>
          <w:b/>
          <w:color w:val="000000"/>
        </w:rPr>
        <w:t>în</w:t>
      </w:r>
      <w:proofErr w:type="spellEnd"/>
      <w:r w:rsidRPr="00D5682B">
        <w:rPr>
          <w:rFonts w:eastAsia="Times New Roman"/>
          <w:b/>
          <w:color w:val="000000"/>
        </w:rPr>
        <w:t xml:space="preserve"> </w:t>
      </w:r>
      <w:proofErr w:type="spellStart"/>
      <w:r w:rsidRPr="00D5682B">
        <w:rPr>
          <w:rFonts w:eastAsia="Times New Roman"/>
          <w:b/>
          <w:color w:val="000000"/>
        </w:rPr>
        <w:t>vigoare</w:t>
      </w:r>
      <w:proofErr w:type="spellEnd"/>
      <w:r w:rsidRPr="00D5682B">
        <w:rPr>
          <w:rFonts w:eastAsia="Times New Roman"/>
          <w:b/>
          <w:color w:val="000000"/>
        </w:rPr>
        <w:t>;</w:t>
      </w:r>
    </w:p>
    <w:p w14:paraId="3890675E" w14:textId="77777777" w:rsidR="00E3467E" w:rsidRPr="00D5682B" w:rsidRDefault="00E3467E" w:rsidP="00E3467E">
      <w:pPr>
        <w:widowControl/>
        <w:numPr>
          <w:ilvl w:val="0"/>
          <w:numId w:val="38"/>
        </w:numPr>
        <w:shd w:val="clear" w:color="auto" w:fill="FFFFFF"/>
        <w:suppressAutoHyphens/>
        <w:autoSpaceDE/>
        <w:autoSpaceDN/>
        <w:spacing w:line="276" w:lineRule="auto"/>
        <w:ind w:left="1080"/>
        <w:jc w:val="both"/>
        <w:rPr>
          <w:rFonts w:eastAsia="Times New Roman"/>
          <w:b/>
          <w:color w:val="000000"/>
        </w:rPr>
      </w:pPr>
      <w:proofErr w:type="spellStart"/>
      <w:r w:rsidRPr="00D5682B">
        <w:rPr>
          <w:rFonts w:eastAsia="Times New Roman"/>
          <w:b/>
          <w:color w:val="000000"/>
        </w:rPr>
        <w:t>Parteneriat</w:t>
      </w:r>
      <w:proofErr w:type="spellEnd"/>
      <w:r w:rsidRPr="00D5682B">
        <w:rPr>
          <w:rFonts w:eastAsia="Times New Roman"/>
          <w:b/>
          <w:color w:val="000000"/>
        </w:rPr>
        <w:t xml:space="preserve"> </w:t>
      </w:r>
      <w:proofErr w:type="spellStart"/>
      <w:r w:rsidRPr="00D5682B">
        <w:rPr>
          <w:rFonts w:eastAsia="Times New Roman"/>
          <w:b/>
          <w:color w:val="000000"/>
        </w:rPr>
        <w:t>între</w:t>
      </w:r>
      <w:proofErr w:type="spellEnd"/>
      <w:r w:rsidRPr="00D5682B">
        <w:rPr>
          <w:rFonts w:eastAsia="Times New Roman"/>
          <w:b/>
          <w:color w:val="000000"/>
        </w:rPr>
        <w:t xml:space="preserve"> </w:t>
      </w:r>
      <w:proofErr w:type="spellStart"/>
      <w:r w:rsidRPr="00D5682B">
        <w:rPr>
          <w:rFonts w:eastAsia="Times New Roman"/>
          <w:b/>
          <w:color w:val="000000"/>
        </w:rPr>
        <w:t>oricare</w:t>
      </w:r>
      <w:proofErr w:type="spellEnd"/>
      <w:r w:rsidRPr="00D5682B">
        <w:rPr>
          <w:rFonts w:eastAsia="Times New Roman"/>
          <w:b/>
          <w:color w:val="000000"/>
        </w:rPr>
        <w:t xml:space="preserve"> </w:t>
      </w:r>
      <w:proofErr w:type="spellStart"/>
      <w:r w:rsidRPr="00D5682B">
        <w:rPr>
          <w:rFonts w:eastAsia="Times New Roman"/>
          <w:b/>
          <w:color w:val="000000"/>
        </w:rPr>
        <w:t>dintre</w:t>
      </w:r>
      <w:proofErr w:type="spellEnd"/>
      <w:r w:rsidRPr="00D5682B">
        <w:rPr>
          <w:rFonts w:eastAsia="Times New Roman"/>
          <w:b/>
          <w:color w:val="000000"/>
        </w:rPr>
        <w:t xml:space="preserve"> </w:t>
      </w:r>
      <w:proofErr w:type="spellStart"/>
      <w:r w:rsidRPr="00D5682B">
        <w:rPr>
          <w:rFonts w:eastAsia="Times New Roman"/>
          <w:b/>
          <w:color w:val="000000"/>
        </w:rPr>
        <w:t>solicitanții</w:t>
      </w:r>
      <w:proofErr w:type="spellEnd"/>
      <w:r w:rsidRPr="00D5682B">
        <w:rPr>
          <w:rFonts w:eastAsia="Times New Roman"/>
          <w:b/>
          <w:color w:val="000000"/>
        </w:rPr>
        <w:t xml:space="preserve"> </w:t>
      </w:r>
      <w:proofErr w:type="spellStart"/>
      <w:r w:rsidRPr="00D5682B">
        <w:rPr>
          <w:rFonts w:eastAsia="Times New Roman"/>
          <w:b/>
          <w:color w:val="000000"/>
        </w:rPr>
        <w:t>eligibili</w:t>
      </w:r>
      <w:proofErr w:type="spellEnd"/>
      <w:r w:rsidRPr="00D5682B">
        <w:rPr>
          <w:rFonts w:eastAsia="Times New Roman"/>
          <w:b/>
          <w:color w:val="000000"/>
        </w:rPr>
        <w:t xml:space="preserve"> </w:t>
      </w:r>
      <w:proofErr w:type="spellStart"/>
      <w:r w:rsidRPr="00D5682B">
        <w:rPr>
          <w:rFonts w:eastAsia="Times New Roman"/>
          <w:b/>
          <w:color w:val="000000"/>
        </w:rPr>
        <w:t>evidențiați</w:t>
      </w:r>
      <w:proofErr w:type="spellEnd"/>
      <w:r w:rsidRPr="00D5682B">
        <w:rPr>
          <w:rFonts w:eastAsia="Times New Roman"/>
          <w:b/>
          <w:color w:val="000000"/>
        </w:rPr>
        <w:t xml:space="preserve"> </w:t>
      </w:r>
      <w:proofErr w:type="spellStart"/>
      <w:r w:rsidRPr="00D5682B">
        <w:rPr>
          <w:rFonts w:eastAsia="Times New Roman"/>
          <w:b/>
          <w:color w:val="000000"/>
        </w:rPr>
        <w:t>mai</w:t>
      </w:r>
      <w:proofErr w:type="spellEnd"/>
      <w:r w:rsidRPr="00D5682B">
        <w:rPr>
          <w:rFonts w:eastAsia="Times New Roman"/>
          <w:b/>
          <w:color w:val="000000"/>
        </w:rPr>
        <w:t xml:space="preserve"> sus</w:t>
      </w:r>
    </w:p>
    <w:p w14:paraId="16DA4257" w14:textId="3062946B" w:rsidR="00E3467E" w:rsidRPr="00E3467E" w:rsidRDefault="00E3467E" w:rsidP="00E3467E">
      <w:pPr>
        <w:widowControl/>
        <w:numPr>
          <w:ilvl w:val="0"/>
          <w:numId w:val="38"/>
        </w:numPr>
        <w:shd w:val="clear" w:color="auto" w:fill="FFFFFF"/>
        <w:suppressAutoHyphens/>
        <w:autoSpaceDE/>
        <w:autoSpaceDN/>
        <w:spacing w:line="276" w:lineRule="auto"/>
        <w:ind w:left="1080"/>
        <w:jc w:val="both"/>
        <w:rPr>
          <w:b/>
        </w:rPr>
      </w:pPr>
      <w:r w:rsidRPr="00D5682B">
        <w:rPr>
          <w:rFonts w:eastAsia="Times New Roman"/>
          <w:b/>
          <w:color w:val="000000"/>
        </w:rPr>
        <w:t>GAL</w:t>
      </w:r>
    </w:p>
    <w:p w14:paraId="50E48AFC" w14:textId="6AB4D5A3" w:rsidR="00E3467E" w:rsidRDefault="00E3467E" w:rsidP="00E3467E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b/>
        </w:rPr>
      </w:pPr>
    </w:p>
    <w:p w14:paraId="3674C43A" w14:textId="3898C222" w:rsidR="00E3467E" w:rsidRDefault="00E3467E" w:rsidP="00E3467E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b/>
        </w:rPr>
      </w:pPr>
    </w:p>
    <w:p w14:paraId="575C5CC1" w14:textId="0D5F401E" w:rsidR="00E3467E" w:rsidRDefault="00E3467E" w:rsidP="00E3467E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b/>
        </w:rPr>
      </w:pPr>
    </w:p>
    <w:p w14:paraId="1A2B76DF" w14:textId="77777777" w:rsidR="00E3467E" w:rsidRPr="00D5682B" w:rsidRDefault="00E3467E" w:rsidP="00E3467E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b/>
        </w:rPr>
      </w:pPr>
    </w:p>
    <w:p w14:paraId="4869E976" w14:textId="77777777" w:rsidR="005D3EE3" w:rsidRDefault="005D3EE3" w:rsidP="005D3EE3">
      <w:pPr>
        <w:spacing w:line="276" w:lineRule="auto"/>
        <w:ind w:left="900" w:right="220"/>
      </w:pPr>
    </w:p>
    <w:p w14:paraId="222E36B3" w14:textId="77777777" w:rsidR="00737805" w:rsidRDefault="00737805" w:rsidP="00737805">
      <w:pPr>
        <w:pStyle w:val="Heading2"/>
        <w:spacing w:line="276" w:lineRule="auto"/>
        <w:ind w:left="940" w:right="995"/>
        <w:jc w:val="both"/>
        <w:rPr>
          <w:b w:val="0"/>
        </w:rPr>
      </w:pPr>
      <w:proofErr w:type="spellStart"/>
      <w:r>
        <w:rPr>
          <w:b w:val="0"/>
        </w:rPr>
        <w:t>I</w:t>
      </w:r>
      <w:r w:rsidRPr="008E45B3">
        <w:rPr>
          <w:b w:val="0"/>
        </w:rPr>
        <w:t>nformații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detaliate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privind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accesarea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și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derularea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măsurii</w:t>
      </w:r>
      <w:proofErr w:type="spellEnd"/>
      <w:r w:rsidRPr="008E45B3">
        <w:rPr>
          <w:b w:val="0"/>
        </w:rPr>
        <w:t xml:space="preserve"> sunt </w:t>
      </w:r>
      <w:proofErr w:type="spellStart"/>
      <w:r w:rsidRPr="008E45B3">
        <w:rPr>
          <w:b w:val="0"/>
        </w:rPr>
        <w:t>cuprinse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în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Ghidul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solicitantului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elaborat</w:t>
      </w:r>
      <w:proofErr w:type="spellEnd"/>
      <w:r w:rsidRPr="008E45B3">
        <w:rPr>
          <w:b w:val="0"/>
        </w:rPr>
        <w:t xml:space="preserve"> de GAL </w:t>
      </w:r>
      <w:proofErr w:type="spellStart"/>
      <w:r w:rsidRPr="008E45B3">
        <w:rPr>
          <w:b w:val="0"/>
        </w:rPr>
        <w:t>pentru</w:t>
      </w:r>
      <w:proofErr w:type="spellEnd"/>
      <w:r w:rsidRPr="008E45B3">
        <w:rPr>
          <w:b w:val="0"/>
        </w:rPr>
        <w:t xml:space="preserve"> </w:t>
      </w:r>
      <w:proofErr w:type="spellStart"/>
      <w:r>
        <w:rPr>
          <w:b w:val="0"/>
        </w:rPr>
        <w:t>aceast</w:t>
      </w:r>
      <w:proofErr w:type="spellEnd"/>
      <w:r>
        <w:rPr>
          <w:b w:val="0"/>
          <w:lang w:val="ro-RO"/>
        </w:rPr>
        <w:t xml:space="preserve">ă </w:t>
      </w:r>
      <w:proofErr w:type="spellStart"/>
      <w:r w:rsidRPr="008E45B3">
        <w:rPr>
          <w:b w:val="0"/>
        </w:rPr>
        <w:t>măsură</w:t>
      </w:r>
      <w:proofErr w:type="spellEnd"/>
      <w:r w:rsidRPr="008E45B3">
        <w:rPr>
          <w:b w:val="0"/>
        </w:rPr>
        <w:t>,</w:t>
      </w:r>
      <w:r>
        <w:rPr>
          <w:b w:val="0"/>
        </w:rPr>
        <w:t xml:space="preserve"> care </w:t>
      </w:r>
      <w:proofErr w:type="spellStart"/>
      <w:r>
        <w:rPr>
          <w:b w:val="0"/>
        </w:rPr>
        <w:t>poate</w:t>
      </w:r>
      <w:proofErr w:type="spellEnd"/>
      <w:r>
        <w:rPr>
          <w:b w:val="0"/>
        </w:rPr>
        <w:t xml:space="preserve"> fi </w:t>
      </w:r>
      <w:proofErr w:type="spellStart"/>
      <w:r>
        <w:rPr>
          <w:b w:val="0"/>
        </w:rPr>
        <w:t>consultat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accesând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pagina</w:t>
      </w:r>
      <w:proofErr w:type="spellEnd"/>
      <w:r>
        <w:rPr>
          <w:b w:val="0"/>
        </w:rPr>
        <w:t xml:space="preserve"> de internet </w:t>
      </w:r>
      <w:hyperlink r:id="rId7" w:history="1">
        <w:r w:rsidRPr="00E06210">
          <w:rPr>
            <w:rStyle w:val="Hyperlink"/>
          </w:rPr>
          <w:t>http://www.galpa.ro/</w:t>
        </w:r>
      </w:hyperlink>
    </w:p>
    <w:p w14:paraId="61F53AE8" w14:textId="77777777" w:rsidR="00737805" w:rsidRDefault="00737805" w:rsidP="00737805">
      <w:pPr>
        <w:pStyle w:val="Heading2"/>
        <w:spacing w:line="276" w:lineRule="auto"/>
        <w:ind w:left="940" w:right="995"/>
        <w:jc w:val="both"/>
        <w:rPr>
          <w:b w:val="0"/>
        </w:rPr>
      </w:pPr>
    </w:p>
    <w:p w14:paraId="17E1B3DF" w14:textId="77777777" w:rsidR="00737805" w:rsidRDefault="00737805" w:rsidP="00737805">
      <w:pPr>
        <w:pStyle w:val="Heading2"/>
        <w:spacing w:before="1"/>
        <w:ind w:left="990"/>
      </w:pPr>
      <w:r>
        <w:t xml:space="preserve">Date de contact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solicitanții</w:t>
      </w:r>
      <w:proofErr w:type="spellEnd"/>
      <w:r>
        <w:t xml:space="preserve"> pot </w:t>
      </w:r>
      <w:proofErr w:type="spellStart"/>
      <w:r>
        <w:t>obține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detaliate</w:t>
      </w:r>
      <w:proofErr w:type="spellEnd"/>
      <w:r>
        <w:t>:</w:t>
      </w:r>
    </w:p>
    <w:p w14:paraId="48BE2078" w14:textId="77777777" w:rsidR="00737805" w:rsidRDefault="00737805" w:rsidP="00737805">
      <w:pPr>
        <w:spacing w:before="16"/>
        <w:ind w:left="990"/>
        <w:rPr>
          <w:rFonts w:ascii="Times New Roman" w:hAnsi="Times New Roman"/>
          <w:b/>
          <w:sz w:val="24"/>
          <w:szCs w:val="24"/>
        </w:rPr>
      </w:pPr>
    </w:p>
    <w:p w14:paraId="40F066BF" w14:textId="77777777" w:rsidR="00737805" w:rsidRPr="00E772DD" w:rsidRDefault="00737805" w:rsidP="00737805">
      <w:pPr>
        <w:spacing w:before="16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ASOCIAȚIA GRUP DE ACȚIUNE LOCALĂ </w:t>
      </w:r>
      <w:r w:rsidRPr="00E772DD">
        <w:rPr>
          <w:rFonts w:ascii="Times New Roman" w:hAnsi="Times New Roman"/>
          <w:b/>
          <w:sz w:val="24"/>
          <w:szCs w:val="24"/>
        </w:rPr>
        <w:t>POARTA APUSENILOR</w:t>
      </w:r>
    </w:p>
    <w:p w14:paraId="61A28E58" w14:textId="77777777" w:rsidR="00737805" w:rsidRDefault="00737805" w:rsidP="00737805">
      <w:pPr>
        <w:ind w:left="990"/>
        <w:rPr>
          <w:rStyle w:val="apple-converted-space"/>
          <w:rFonts w:ascii="Times New Roman" w:hAnsi="Times New Roman"/>
          <w:b/>
          <w:sz w:val="24"/>
          <w:szCs w:val="24"/>
        </w:rPr>
      </w:pPr>
      <w:r w:rsidRPr="00E772DD">
        <w:rPr>
          <w:rFonts w:ascii="Times New Roman" w:hAnsi="Times New Roman"/>
          <w:b/>
          <w:sz w:val="24"/>
          <w:szCs w:val="24"/>
        </w:rPr>
        <w:t xml:space="preserve">Str. </w:t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Principala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 xml:space="preserve">, nr. 1014, </w:t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 xml:space="preserve"> Mihai </w:t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Viteazu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>, Cluj, Romania</w:t>
      </w:r>
      <w:r w:rsidRPr="00E772DD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E772DD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+</w:t>
      </w:r>
      <w:r w:rsidRPr="00E772DD">
        <w:rPr>
          <w:rFonts w:ascii="Times New Roman" w:hAnsi="Times New Roman"/>
          <w:b/>
          <w:sz w:val="24"/>
          <w:szCs w:val="24"/>
        </w:rPr>
        <w:t>40 721 981 961</w:t>
      </w:r>
    </w:p>
    <w:p w14:paraId="343BA175" w14:textId="77777777" w:rsidR="00737805" w:rsidRPr="00E772DD" w:rsidRDefault="00737805" w:rsidP="00737805">
      <w:pPr>
        <w:ind w:left="990"/>
        <w:rPr>
          <w:rFonts w:ascii="Times New Roman" w:hAnsi="Times New Roman"/>
          <w:b/>
          <w:sz w:val="24"/>
          <w:szCs w:val="24"/>
        </w:rPr>
      </w:pPr>
      <w:r w:rsidRPr="00E772DD">
        <w:rPr>
          <w:rFonts w:ascii="Times New Roman" w:hAnsi="Times New Roman"/>
          <w:b/>
          <w:sz w:val="24"/>
          <w:szCs w:val="24"/>
        </w:rPr>
        <w:t>Email:</w:t>
      </w:r>
      <w:r w:rsidRPr="00E772DD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hyperlink r:id="rId8" w:history="1">
        <w:r w:rsidRPr="00E772DD">
          <w:rPr>
            <w:rStyle w:val="Hyperlink"/>
            <w:rFonts w:ascii="Times New Roman" w:hAnsi="Times New Roman"/>
            <w:b/>
            <w:sz w:val="24"/>
            <w:szCs w:val="24"/>
          </w:rPr>
          <w:t>fagadar.alexandru@galpa.ro</w:t>
        </w:r>
      </w:hyperlink>
    </w:p>
    <w:p w14:paraId="6EADD706" w14:textId="77777777" w:rsidR="00737805" w:rsidRPr="008E45B3" w:rsidRDefault="00737805" w:rsidP="00737805">
      <w:pPr>
        <w:pStyle w:val="Heading2"/>
        <w:spacing w:line="276" w:lineRule="auto"/>
        <w:ind w:left="940" w:right="995"/>
        <w:jc w:val="both"/>
        <w:rPr>
          <w:b w:val="0"/>
        </w:rPr>
      </w:pPr>
    </w:p>
    <w:p w14:paraId="1E1EF300" w14:textId="77777777" w:rsidR="00737805" w:rsidRDefault="00737805" w:rsidP="00737805">
      <w:pPr>
        <w:pStyle w:val="Heading2"/>
        <w:spacing w:line="276" w:lineRule="auto"/>
        <w:ind w:left="940" w:right="995"/>
        <w:jc w:val="both"/>
        <w:rPr>
          <w:b w:val="0"/>
        </w:rPr>
      </w:pPr>
      <w:r>
        <w:rPr>
          <w:b w:val="0"/>
        </w:rPr>
        <w:t xml:space="preserve">De </w:t>
      </w:r>
      <w:proofErr w:type="spellStart"/>
      <w:r>
        <w:rPr>
          <w:b w:val="0"/>
        </w:rPr>
        <w:t>asemenea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anunțăm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</w:t>
      </w:r>
      <w:r w:rsidRPr="008E45B3">
        <w:rPr>
          <w:b w:val="0"/>
        </w:rPr>
        <w:t>isponibilitatea</w:t>
      </w:r>
      <w:proofErr w:type="spellEnd"/>
      <w:r w:rsidRPr="008E45B3">
        <w:rPr>
          <w:b w:val="0"/>
        </w:rPr>
        <w:t xml:space="preserve"> la </w:t>
      </w:r>
      <w:proofErr w:type="spellStart"/>
      <w:r w:rsidRPr="008E45B3">
        <w:rPr>
          <w:b w:val="0"/>
        </w:rPr>
        <w:t>sediul</w:t>
      </w:r>
      <w:proofErr w:type="spellEnd"/>
      <w:r w:rsidRPr="008E45B3">
        <w:rPr>
          <w:b w:val="0"/>
        </w:rPr>
        <w:t xml:space="preserve"> GAL a </w:t>
      </w:r>
      <w:proofErr w:type="spellStart"/>
      <w:r w:rsidRPr="008E45B3">
        <w:rPr>
          <w:b w:val="0"/>
        </w:rPr>
        <w:t>unei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versiuni</w:t>
      </w:r>
      <w:proofErr w:type="spellEnd"/>
      <w:r w:rsidRPr="008E45B3">
        <w:rPr>
          <w:b w:val="0"/>
        </w:rPr>
        <w:t xml:space="preserve"> pe </w:t>
      </w:r>
      <w:proofErr w:type="spellStart"/>
      <w:r w:rsidRPr="008E45B3">
        <w:rPr>
          <w:b w:val="0"/>
        </w:rPr>
        <w:t>suport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tipărit</w:t>
      </w:r>
      <w:proofErr w:type="spellEnd"/>
      <w:r w:rsidRPr="008E45B3">
        <w:rPr>
          <w:b w:val="0"/>
        </w:rPr>
        <w:t xml:space="preserve"> a </w:t>
      </w:r>
      <w:proofErr w:type="spellStart"/>
      <w:r w:rsidRPr="008E45B3">
        <w:rPr>
          <w:b w:val="0"/>
        </w:rPr>
        <w:t>informațiilor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detaliate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aferente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măsurilor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lansate</w:t>
      </w:r>
      <w:proofErr w:type="spellEnd"/>
      <w:r w:rsidRPr="008E45B3">
        <w:rPr>
          <w:b w:val="0"/>
        </w:rPr>
        <w:t>.</w:t>
      </w:r>
    </w:p>
    <w:p w14:paraId="245CF72E" w14:textId="77777777" w:rsidR="00737805" w:rsidRDefault="00737805" w:rsidP="005D3EE3">
      <w:pPr>
        <w:spacing w:line="276" w:lineRule="auto"/>
        <w:ind w:left="900" w:right="220"/>
      </w:pPr>
    </w:p>
    <w:sectPr w:rsidR="00737805" w:rsidSect="00A56DBA">
      <w:headerReference w:type="default" r:id="rId9"/>
      <w:footerReference w:type="default" r:id="rId10"/>
      <w:pgSz w:w="11910" w:h="16840"/>
      <w:pgMar w:top="560" w:right="1110" w:bottom="1560" w:left="500" w:header="0" w:footer="1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54541" w14:textId="77777777" w:rsidR="00767A58" w:rsidRDefault="00767A58">
      <w:r>
        <w:separator/>
      </w:r>
    </w:p>
  </w:endnote>
  <w:endnote w:type="continuationSeparator" w:id="0">
    <w:p w14:paraId="58CE518A" w14:textId="77777777" w:rsidR="00767A58" w:rsidRDefault="0076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BF4AE" w14:textId="77777777" w:rsidR="0080442A" w:rsidRDefault="0080442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66751" behindDoc="1" locked="0" layoutInCell="1" allowOverlap="1" wp14:anchorId="64384B79" wp14:editId="5EB45AF0">
          <wp:simplePos x="0" y="0"/>
          <wp:positionH relativeFrom="page">
            <wp:posOffset>1812289</wp:posOffset>
          </wp:positionH>
          <wp:positionV relativeFrom="page">
            <wp:posOffset>9695815</wp:posOffset>
          </wp:positionV>
          <wp:extent cx="3934460" cy="721994"/>
          <wp:effectExtent l="0" t="0" r="0" b="0"/>
          <wp:wrapNone/>
          <wp:docPr id="6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4460" cy="721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4BB60" w14:textId="77777777" w:rsidR="00767A58" w:rsidRDefault="00767A58">
      <w:r>
        <w:separator/>
      </w:r>
    </w:p>
  </w:footnote>
  <w:footnote w:type="continuationSeparator" w:id="0">
    <w:p w14:paraId="53AC62D7" w14:textId="77777777" w:rsidR="00767A58" w:rsidRDefault="0076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ED54" w14:textId="77777777" w:rsidR="0080442A" w:rsidRDefault="0080442A" w:rsidP="00290E2C">
    <w:pPr>
      <w:spacing w:before="16"/>
      <w:ind w:left="142"/>
      <w:jc w:val="center"/>
      <w:rPr>
        <w:rFonts w:ascii="Times New Roman" w:hAnsi="Times New Roman"/>
        <w:b/>
        <w:spacing w:val="1"/>
        <w:sz w:val="24"/>
        <w:szCs w:val="24"/>
        <w:lang w:val="ro-RO"/>
      </w:rPr>
    </w:pPr>
  </w:p>
  <w:p w14:paraId="3A24889B" w14:textId="77777777" w:rsidR="0080442A" w:rsidRDefault="0080442A" w:rsidP="00290E2C">
    <w:pPr>
      <w:spacing w:before="16"/>
      <w:ind w:left="142"/>
      <w:jc w:val="center"/>
      <w:rPr>
        <w:rFonts w:ascii="Times New Roman" w:hAnsi="Times New Roman"/>
        <w:b/>
        <w:sz w:val="24"/>
        <w:szCs w:val="24"/>
      </w:rPr>
    </w:pPr>
    <w:r w:rsidRPr="00E772DD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68434335" behindDoc="1" locked="0" layoutInCell="1" allowOverlap="1" wp14:anchorId="76FD1154" wp14:editId="658EB33B">
          <wp:simplePos x="0" y="0"/>
          <wp:positionH relativeFrom="column">
            <wp:posOffset>438150</wp:posOffset>
          </wp:positionH>
          <wp:positionV relativeFrom="paragraph">
            <wp:posOffset>-176530</wp:posOffset>
          </wp:positionV>
          <wp:extent cx="885825" cy="962025"/>
          <wp:effectExtent l="0" t="0" r="9525" b="9525"/>
          <wp:wrapThrough wrapText="bothSides">
            <wp:wrapPolygon edited="0">
              <wp:start x="6968" y="0"/>
              <wp:lineTo x="3252" y="428"/>
              <wp:lineTo x="0" y="3422"/>
              <wp:lineTo x="0" y="15826"/>
              <wp:lineTo x="3252" y="20531"/>
              <wp:lineTo x="7897" y="21386"/>
              <wp:lineTo x="13006" y="21386"/>
              <wp:lineTo x="13935" y="21386"/>
              <wp:lineTo x="17652" y="20531"/>
              <wp:lineTo x="21368" y="15398"/>
              <wp:lineTo x="21368" y="3850"/>
              <wp:lineTo x="17652" y="855"/>
              <wp:lineTo x="13006" y="0"/>
              <wp:lineTo x="6968" y="0"/>
            </wp:wrapPolygon>
          </wp:wrapThrough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772DD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68433311" behindDoc="1" locked="0" layoutInCell="1" allowOverlap="1" wp14:anchorId="2E7ED80B" wp14:editId="5332F044">
          <wp:simplePos x="0" y="0"/>
          <wp:positionH relativeFrom="column">
            <wp:posOffset>5740400</wp:posOffset>
          </wp:positionH>
          <wp:positionV relativeFrom="paragraph">
            <wp:posOffset>31750</wp:posOffset>
          </wp:positionV>
          <wp:extent cx="1130935" cy="747395"/>
          <wp:effectExtent l="0" t="0" r="0" b="0"/>
          <wp:wrapTight wrapText="bothSides">
            <wp:wrapPolygon edited="0">
              <wp:start x="0" y="0"/>
              <wp:lineTo x="0" y="20921"/>
              <wp:lineTo x="21103" y="20921"/>
              <wp:lineTo x="21103" y="0"/>
              <wp:lineTo x="0" y="0"/>
            </wp:wrapPolygon>
          </wp:wrapTight>
          <wp:docPr id="6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pacing w:val="1"/>
        <w:sz w:val="24"/>
        <w:szCs w:val="24"/>
        <w:lang w:val="ro-RO"/>
      </w:rPr>
      <w:t xml:space="preserve">ASOCIAȚIA </w:t>
    </w:r>
    <w:r w:rsidRPr="00E772DD">
      <w:rPr>
        <w:rFonts w:ascii="Times New Roman" w:hAnsi="Times New Roman"/>
        <w:b/>
        <w:spacing w:val="1"/>
        <w:sz w:val="24"/>
        <w:szCs w:val="24"/>
      </w:rPr>
      <w:t>G</w:t>
    </w:r>
    <w:r w:rsidRPr="00E772DD">
      <w:rPr>
        <w:rFonts w:ascii="Times New Roman" w:hAnsi="Times New Roman"/>
        <w:b/>
        <w:sz w:val="24"/>
        <w:szCs w:val="24"/>
      </w:rPr>
      <w:t>R</w:t>
    </w:r>
    <w:r w:rsidRPr="00E772DD">
      <w:rPr>
        <w:rFonts w:ascii="Times New Roman" w:hAnsi="Times New Roman"/>
        <w:b/>
        <w:spacing w:val="-2"/>
        <w:sz w:val="24"/>
        <w:szCs w:val="24"/>
      </w:rPr>
      <w:t>U</w:t>
    </w:r>
    <w:r w:rsidRPr="00E772DD">
      <w:rPr>
        <w:rFonts w:ascii="Times New Roman" w:hAnsi="Times New Roman"/>
        <w:b/>
        <w:sz w:val="24"/>
        <w:szCs w:val="24"/>
      </w:rPr>
      <w:t xml:space="preserve">P </w:t>
    </w:r>
    <w:r w:rsidRPr="00E772DD">
      <w:rPr>
        <w:rFonts w:ascii="Times New Roman" w:hAnsi="Times New Roman"/>
        <w:b/>
        <w:spacing w:val="-2"/>
        <w:sz w:val="24"/>
        <w:szCs w:val="24"/>
      </w:rPr>
      <w:t>D</w:t>
    </w:r>
    <w:r w:rsidRPr="00E772DD">
      <w:rPr>
        <w:rFonts w:ascii="Times New Roman" w:hAnsi="Times New Roman"/>
        <w:b/>
        <w:sz w:val="24"/>
        <w:szCs w:val="24"/>
      </w:rPr>
      <w:t>E</w:t>
    </w:r>
    <w:r w:rsidRPr="00E772DD">
      <w:rPr>
        <w:rFonts w:ascii="Times New Roman" w:hAnsi="Times New Roman"/>
        <w:b/>
        <w:spacing w:val="1"/>
        <w:sz w:val="24"/>
        <w:szCs w:val="24"/>
      </w:rPr>
      <w:t xml:space="preserve"> </w:t>
    </w:r>
    <w:r w:rsidRPr="00E772DD">
      <w:rPr>
        <w:rFonts w:ascii="Times New Roman" w:hAnsi="Times New Roman"/>
        <w:b/>
        <w:spacing w:val="-2"/>
        <w:sz w:val="24"/>
        <w:szCs w:val="24"/>
      </w:rPr>
      <w:t>AC</w:t>
    </w:r>
    <w:r w:rsidRPr="00E772DD">
      <w:rPr>
        <w:rFonts w:ascii="Times New Roman" w:hAnsi="Times New Roman"/>
        <w:b/>
        <w:spacing w:val="1"/>
        <w:sz w:val="24"/>
        <w:szCs w:val="24"/>
      </w:rPr>
      <w:t>ȚI</w:t>
    </w:r>
    <w:r w:rsidRPr="00E772DD">
      <w:rPr>
        <w:rFonts w:ascii="Times New Roman" w:hAnsi="Times New Roman"/>
        <w:b/>
        <w:spacing w:val="-3"/>
        <w:sz w:val="24"/>
        <w:szCs w:val="24"/>
      </w:rPr>
      <w:t>U</w:t>
    </w:r>
    <w:r w:rsidRPr="00E772DD">
      <w:rPr>
        <w:rFonts w:ascii="Times New Roman" w:hAnsi="Times New Roman"/>
        <w:b/>
        <w:spacing w:val="1"/>
        <w:sz w:val="24"/>
        <w:szCs w:val="24"/>
      </w:rPr>
      <w:t>N</w:t>
    </w:r>
    <w:r w:rsidRPr="00E772DD">
      <w:rPr>
        <w:rFonts w:ascii="Times New Roman" w:hAnsi="Times New Roman"/>
        <w:b/>
        <w:sz w:val="24"/>
        <w:szCs w:val="24"/>
      </w:rPr>
      <w:t>E</w:t>
    </w:r>
    <w:r w:rsidRPr="00E772DD">
      <w:rPr>
        <w:rFonts w:ascii="Times New Roman" w:hAnsi="Times New Roman"/>
        <w:b/>
        <w:spacing w:val="-1"/>
        <w:sz w:val="24"/>
        <w:szCs w:val="24"/>
      </w:rPr>
      <w:t xml:space="preserve"> </w:t>
    </w:r>
    <w:r w:rsidRPr="00E772DD">
      <w:rPr>
        <w:rFonts w:ascii="Times New Roman" w:hAnsi="Times New Roman"/>
        <w:b/>
        <w:sz w:val="24"/>
        <w:szCs w:val="24"/>
      </w:rPr>
      <w:t>LO</w:t>
    </w:r>
    <w:r w:rsidRPr="00E772DD">
      <w:rPr>
        <w:rFonts w:ascii="Times New Roman" w:hAnsi="Times New Roman"/>
        <w:b/>
        <w:spacing w:val="-2"/>
        <w:sz w:val="24"/>
        <w:szCs w:val="24"/>
      </w:rPr>
      <w:t>C</w:t>
    </w:r>
    <w:r w:rsidRPr="00E772DD">
      <w:rPr>
        <w:rFonts w:ascii="Times New Roman" w:hAnsi="Times New Roman"/>
        <w:b/>
        <w:sz w:val="24"/>
        <w:szCs w:val="24"/>
      </w:rPr>
      <w:t>A</w:t>
    </w:r>
    <w:r w:rsidRPr="00E772DD">
      <w:rPr>
        <w:rFonts w:ascii="Times New Roman" w:hAnsi="Times New Roman"/>
        <w:b/>
        <w:spacing w:val="1"/>
        <w:sz w:val="24"/>
        <w:szCs w:val="24"/>
      </w:rPr>
      <w:t>L</w:t>
    </w:r>
    <w:r w:rsidRPr="00E772DD">
      <w:rPr>
        <w:rFonts w:ascii="Times New Roman" w:hAnsi="Times New Roman"/>
        <w:b/>
        <w:sz w:val="24"/>
        <w:szCs w:val="24"/>
      </w:rPr>
      <w:t>Ă</w:t>
    </w:r>
  </w:p>
  <w:p w14:paraId="26997B07" w14:textId="77777777" w:rsidR="0080442A" w:rsidRPr="00E772DD" w:rsidRDefault="0080442A" w:rsidP="00290E2C">
    <w:pPr>
      <w:spacing w:before="16"/>
      <w:ind w:left="142"/>
      <w:jc w:val="center"/>
      <w:rPr>
        <w:rFonts w:ascii="Times New Roman" w:hAnsi="Times New Roman"/>
        <w:sz w:val="24"/>
        <w:szCs w:val="24"/>
      </w:rPr>
    </w:pPr>
    <w:r w:rsidRPr="00E772DD">
      <w:rPr>
        <w:rFonts w:ascii="Times New Roman" w:hAnsi="Times New Roman"/>
        <w:b/>
        <w:sz w:val="24"/>
        <w:szCs w:val="24"/>
      </w:rPr>
      <w:t>POARTA APUSENILOR</w:t>
    </w:r>
  </w:p>
  <w:p w14:paraId="6911716A" w14:textId="77777777" w:rsidR="0080442A" w:rsidRPr="00E772DD" w:rsidRDefault="0080442A" w:rsidP="00290E2C">
    <w:pPr>
      <w:ind w:left="142"/>
      <w:jc w:val="center"/>
      <w:rPr>
        <w:rFonts w:ascii="Times New Roman" w:hAnsi="Times New Roman"/>
        <w:b/>
        <w:sz w:val="24"/>
        <w:szCs w:val="24"/>
      </w:rPr>
    </w:pPr>
    <w:r w:rsidRPr="00E772DD">
      <w:rPr>
        <w:rFonts w:ascii="Times New Roman" w:hAnsi="Times New Roman"/>
        <w:b/>
        <w:sz w:val="24"/>
        <w:szCs w:val="24"/>
      </w:rPr>
      <w:t xml:space="preserve">Str. </w:t>
    </w:r>
    <w:proofErr w:type="spellStart"/>
    <w:r w:rsidRPr="00E772DD">
      <w:rPr>
        <w:rFonts w:ascii="Times New Roman" w:hAnsi="Times New Roman"/>
        <w:b/>
        <w:sz w:val="24"/>
        <w:szCs w:val="24"/>
      </w:rPr>
      <w:t>Principala</w:t>
    </w:r>
    <w:proofErr w:type="spellEnd"/>
    <w:r w:rsidRPr="00E772DD">
      <w:rPr>
        <w:rFonts w:ascii="Times New Roman" w:hAnsi="Times New Roman"/>
        <w:b/>
        <w:sz w:val="24"/>
        <w:szCs w:val="24"/>
      </w:rPr>
      <w:t xml:space="preserve">, nr. 1014, </w:t>
    </w:r>
    <w:proofErr w:type="spellStart"/>
    <w:r w:rsidRPr="00E772DD">
      <w:rPr>
        <w:rFonts w:ascii="Times New Roman" w:hAnsi="Times New Roman"/>
        <w:b/>
        <w:sz w:val="24"/>
        <w:szCs w:val="24"/>
      </w:rPr>
      <w:t>comuna</w:t>
    </w:r>
    <w:proofErr w:type="spellEnd"/>
    <w:r w:rsidRPr="00E772DD">
      <w:rPr>
        <w:rFonts w:ascii="Times New Roman" w:hAnsi="Times New Roman"/>
        <w:b/>
        <w:sz w:val="24"/>
        <w:szCs w:val="24"/>
      </w:rPr>
      <w:t xml:space="preserve"> Mihai </w:t>
    </w:r>
    <w:proofErr w:type="spellStart"/>
    <w:r w:rsidRPr="00E772DD">
      <w:rPr>
        <w:rFonts w:ascii="Times New Roman" w:hAnsi="Times New Roman"/>
        <w:b/>
        <w:sz w:val="24"/>
        <w:szCs w:val="24"/>
      </w:rPr>
      <w:t>Viteazu</w:t>
    </w:r>
    <w:proofErr w:type="spellEnd"/>
    <w:r w:rsidRPr="00E772DD">
      <w:rPr>
        <w:rFonts w:ascii="Times New Roman" w:hAnsi="Times New Roman"/>
        <w:b/>
        <w:sz w:val="24"/>
        <w:szCs w:val="24"/>
      </w:rPr>
      <w:t>, Cluj, Romania</w:t>
    </w:r>
    <w:r w:rsidRPr="00E772DD">
      <w:rPr>
        <w:rStyle w:val="apple-converted-space"/>
        <w:rFonts w:ascii="Times New Roman" w:hAnsi="Times New Roman"/>
        <w:b/>
        <w:sz w:val="24"/>
        <w:szCs w:val="24"/>
      </w:rPr>
      <w:t> </w:t>
    </w:r>
    <w:r w:rsidRPr="00E772DD">
      <w:rPr>
        <w:rFonts w:ascii="Times New Roman" w:hAnsi="Times New Roman"/>
        <w:b/>
        <w:sz w:val="24"/>
        <w:szCs w:val="24"/>
      </w:rPr>
      <w:br/>
    </w:r>
    <w:proofErr w:type="spellStart"/>
    <w:r w:rsidRPr="00E772DD">
      <w:rPr>
        <w:rFonts w:ascii="Times New Roman" w:hAnsi="Times New Roman"/>
        <w:b/>
        <w:sz w:val="24"/>
        <w:szCs w:val="24"/>
      </w:rPr>
      <w:t>Telefon</w:t>
    </w:r>
    <w:proofErr w:type="spellEnd"/>
    <w:r w:rsidRPr="00E772DD">
      <w:rPr>
        <w:rFonts w:ascii="Times New Roman" w:hAnsi="Times New Roman"/>
        <w:b/>
        <w:sz w:val="24"/>
        <w:szCs w:val="24"/>
      </w:rPr>
      <w:t xml:space="preserve">: 40 721 981 </w:t>
    </w:r>
    <w:proofErr w:type="gramStart"/>
    <w:r w:rsidRPr="00E772DD">
      <w:rPr>
        <w:rFonts w:ascii="Times New Roman" w:hAnsi="Times New Roman"/>
        <w:b/>
        <w:sz w:val="24"/>
        <w:szCs w:val="24"/>
      </w:rPr>
      <w:t>961</w:t>
    </w:r>
    <w:r w:rsidRPr="00E772DD">
      <w:rPr>
        <w:rStyle w:val="apple-converted-space"/>
        <w:rFonts w:ascii="Times New Roman" w:hAnsi="Times New Roman"/>
        <w:b/>
        <w:sz w:val="24"/>
        <w:szCs w:val="24"/>
      </w:rPr>
      <w:t>,</w:t>
    </w:r>
    <w:r w:rsidRPr="00E772DD">
      <w:rPr>
        <w:rFonts w:ascii="Times New Roman" w:hAnsi="Times New Roman"/>
        <w:b/>
        <w:sz w:val="24"/>
        <w:szCs w:val="24"/>
      </w:rPr>
      <w:t>Email</w:t>
    </w:r>
    <w:proofErr w:type="gramEnd"/>
    <w:r w:rsidRPr="00E772DD">
      <w:rPr>
        <w:rFonts w:ascii="Times New Roman" w:hAnsi="Times New Roman"/>
        <w:b/>
        <w:sz w:val="24"/>
        <w:szCs w:val="24"/>
      </w:rPr>
      <w:t>:</w:t>
    </w:r>
    <w:r w:rsidRPr="00E772DD">
      <w:rPr>
        <w:rStyle w:val="apple-converted-space"/>
        <w:rFonts w:ascii="Times New Roman" w:hAnsi="Times New Roman"/>
        <w:b/>
        <w:sz w:val="24"/>
        <w:szCs w:val="24"/>
      </w:rPr>
      <w:t> </w:t>
    </w:r>
    <w:hyperlink r:id="rId3" w:history="1">
      <w:r w:rsidRPr="00E772DD">
        <w:rPr>
          <w:rStyle w:val="Hyperlink"/>
          <w:rFonts w:ascii="Times New Roman" w:hAnsi="Times New Roman"/>
          <w:b/>
          <w:sz w:val="24"/>
          <w:szCs w:val="24"/>
        </w:rPr>
        <w:t>fagadar.alexandru@galpa.ro</w:t>
      </w:r>
    </w:hyperlink>
  </w:p>
  <w:p w14:paraId="5D38E059" w14:textId="77777777" w:rsidR="0080442A" w:rsidRDefault="0080442A" w:rsidP="00290E2C">
    <w:pPr>
      <w:pStyle w:val="Header"/>
      <w:ind w:left="142"/>
      <w:jc w:val="center"/>
    </w:pPr>
  </w:p>
  <w:p w14:paraId="6A03A54C" w14:textId="77777777" w:rsidR="0080442A" w:rsidRDefault="0080442A" w:rsidP="00290E2C">
    <w:pPr>
      <w:pStyle w:val="Header"/>
      <w:jc w:val="center"/>
    </w:pPr>
  </w:p>
  <w:p w14:paraId="28E95530" w14:textId="77777777" w:rsidR="0080442A" w:rsidRDefault="0080442A" w:rsidP="00290E2C">
    <w:pPr>
      <w:pStyle w:val="BodyText"/>
      <w:spacing w:line="14" w:lineRule="auto"/>
      <w:jc w:val="center"/>
      <w:rPr>
        <w:sz w:val="20"/>
      </w:rPr>
    </w:pPr>
  </w:p>
  <w:p w14:paraId="1A75E097" w14:textId="77777777" w:rsidR="0080442A" w:rsidRDefault="0080442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F5E3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firstLine="0"/>
      </w:pPr>
      <w:rPr>
        <w:rFonts w:ascii="Trebuchet MS" w:hAnsi="Trebuchet MS" w:cs="Trebuchet MS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360" w:firstLine="0"/>
      </w:pPr>
      <w:rPr>
        <w:rFonts w:ascii="Trebuchet MS" w:hAnsi="Trebuchet MS" w:cs="Trebuchet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"/>
      <w:lvlJc w:val="left"/>
      <w:pPr>
        <w:tabs>
          <w:tab w:val="num" w:pos="0"/>
        </w:tabs>
        <w:ind w:left="1080" w:firstLine="0"/>
      </w:pPr>
      <w:rPr>
        <w:rFonts w:ascii="Wingdings" w:hAnsi="Wingdings" w:cs="Wingdings"/>
        <w:color w:val="000000"/>
        <w:szCs w:val="22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firstLine="0"/>
      </w:pPr>
      <w:rPr>
        <w:rFonts w:ascii="Wingdings" w:hAnsi="Wingdings" w:cs="Wingdings"/>
      </w:rPr>
    </w:lvl>
  </w:abstractNum>
  <w:abstractNum w:abstractNumId="5" w15:restartNumberingAfterBreak="0">
    <w:nsid w:val="0000000C"/>
    <w:multiLevelType w:val="multilevel"/>
    <w:tmpl w:val="0000000C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360" w:firstLine="0"/>
      </w:pPr>
      <w:rPr>
        <w:rFonts w:ascii="Trebuchet MS" w:hAnsi="Trebuchet MS" w:cs="Trebuchet MS"/>
        <w:b/>
        <w:i w:val="0"/>
        <w:sz w:val="22"/>
        <w:szCs w:val="22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</w:lvl>
  </w:abstractNum>
  <w:abstractNum w:abstractNumId="6" w15:restartNumberingAfterBreak="0">
    <w:nsid w:val="0000000F"/>
    <w:multiLevelType w:val="multilevel"/>
    <w:tmpl w:val="D83878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250AA4"/>
    <w:multiLevelType w:val="multilevel"/>
    <w:tmpl w:val="17250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07651"/>
    <w:multiLevelType w:val="multilevel"/>
    <w:tmpl w:val="18E0765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firstLine="0"/>
      </w:pPr>
      <w:rPr>
        <w:rFonts w:ascii="Symbol" w:hAnsi="Symbol" w:hint="default"/>
        <w:b/>
        <w:bCs/>
        <w:i w:val="0"/>
        <w:color w:val="000000"/>
        <w:sz w:val="24"/>
        <w:szCs w:val="22"/>
        <w:lang w:val="ro-RO"/>
      </w:rPr>
    </w:lvl>
    <w:lvl w:ilvl="1">
      <w:numFmt w:val="bullet"/>
      <w:lvlText w:val="•"/>
      <w:lvlJc w:val="left"/>
      <w:pPr>
        <w:tabs>
          <w:tab w:val="num" w:pos="0"/>
        </w:tabs>
        <w:ind w:left="1080" w:firstLine="0"/>
      </w:pPr>
      <w:rPr>
        <w:rFonts w:ascii="Trebuchet MS" w:hAnsi="Trebuchet MS" w:cs="Trebuchet M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</w:rPr>
    </w:lvl>
  </w:abstractNum>
  <w:abstractNum w:abstractNumId="9" w15:restartNumberingAfterBreak="0">
    <w:nsid w:val="1C412E8D"/>
    <w:multiLevelType w:val="multilevel"/>
    <w:tmpl w:val="1C412E8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33F2A"/>
    <w:multiLevelType w:val="hybridMultilevel"/>
    <w:tmpl w:val="BFC8FAD2"/>
    <w:lvl w:ilvl="0" w:tplc="48C6475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7E6F39"/>
    <w:multiLevelType w:val="hybridMultilevel"/>
    <w:tmpl w:val="93767C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4593A"/>
    <w:multiLevelType w:val="multilevel"/>
    <w:tmpl w:val="31D459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32383"/>
    <w:multiLevelType w:val="multilevel"/>
    <w:tmpl w:val="3363238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0C54"/>
    <w:multiLevelType w:val="multilevel"/>
    <w:tmpl w:val="71DA57BC"/>
    <w:lvl w:ilvl="0">
      <w:start w:val="2"/>
      <w:numFmt w:val="upperRoman"/>
      <w:lvlText w:val="%1."/>
      <w:lvlJc w:val="right"/>
      <w:pPr>
        <w:ind w:left="720" w:hanging="360"/>
      </w:pPr>
      <w:rPr>
        <w:rFonts w:ascii="Trebuchet MS" w:hAnsi="Trebuchet MS" w:hint="default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CEC5821"/>
    <w:multiLevelType w:val="hybridMultilevel"/>
    <w:tmpl w:val="449C9A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5F512B"/>
    <w:multiLevelType w:val="hybridMultilevel"/>
    <w:tmpl w:val="38962316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7" w15:restartNumberingAfterBreak="0">
    <w:nsid w:val="41616D32"/>
    <w:multiLevelType w:val="hybridMultilevel"/>
    <w:tmpl w:val="B0367B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6A3DCD"/>
    <w:multiLevelType w:val="multilevel"/>
    <w:tmpl w:val="416A3DCD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15D5A"/>
    <w:multiLevelType w:val="multilevel"/>
    <w:tmpl w:val="47815D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43F72"/>
    <w:multiLevelType w:val="hybridMultilevel"/>
    <w:tmpl w:val="4D842428"/>
    <w:lvl w:ilvl="0" w:tplc="644AC54C">
      <w:start w:val="7"/>
      <w:numFmt w:val="decimal"/>
      <w:lvlText w:val="%1."/>
      <w:lvlJc w:val="left"/>
      <w:pPr>
        <w:ind w:left="14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5993"/>
    <w:multiLevelType w:val="hybridMultilevel"/>
    <w:tmpl w:val="50566CB4"/>
    <w:lvl w:ilvl="0" w:tplc="1E24AD06">
      <w:start w:val="1"/>
      <w:numFmt w:val="decimal"/>
      <w:lvlText w:val="%1."/>
      <w:lvlJc w:val="left"/>
      <w:pPr>
        <w:ind w:left="1435" w:hanging="495"/>
      </w:pPr>
      <w:rPr>
        <w:rFonts w:hint="default"/>
      </w:rPr>
    </w:lvl>
    <w:lvl w:ilvl="1" w:tplc="7A0EDB92">
      <w:numFmt w:val="bullet"/>
      <w:lvlText w:val="-"/>
      <w:lvlJc w:val="left"/>
      <w:pPr>
        <w:ind w:left="2155" w:hanging="495"/>
      </w:pPr>
      <w:rPr>
        <w:rFonts w:ascii="Trebuchet MS" w:eastAsia="Trebuchet MS" w:hAnsi="Trebuchet MS" w:cs="Trebuchet MS" w:hint="default"/>
      </w:r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2" w15:restartNumberingAfterBreak="0">
    <w:nsid w:val="4D690045"/>
    <w:multiLevelType w:val="multilevel"/>
    <w:tmpl w:val="4D69004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F67D0"/>
    <w:multiLevelType w:val="multilevel"/>
    <w:tmpl w:val="4EEF67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3087C"/>
    <w:multiLevelType w:val="hybridMultilevel"/>
    <w:tmpl w:val="7944872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5" w15:restartNumberingAfterBreak="0">
    <w:nsid w:val="51DB038F"/>
    <w:multiLevelType w:val="multilevel"/>
    <w:tmpl w:val="51DB038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93753"/>
    <w:multiLevelType w:val="multilevel"/>
    <w:tmpl w:val="5309375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9138FA"/>
    <w:multiLevelType w:val="multilevel"/>
    <w:tmpl w:val="569138FA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firstLine="0"/>
      </w:pPr>
      <w:rPr>
        <w:rFonts w:ascii="Symbol" w:hAnsi="Symbol" w:hint="default"/>
        <w:b/>
        <w:bCs/>
        <w:i w:val="0"/>
        <w:color w:val="000000"/>
        <w:sz w:val="24"/>
        <w:szCs w:val="22"/>
        <w:lang w:val="ro-RO"/>
      </w:rPr>
    </w:lvl>
    <w:lvl w:ilvl="1">
      <w:numFmt w:val="bullet"/>
      <w:lvlText w:val="•"/>
      <w:lvlJc w:val="left"/>
      <w:pPr>
        <w:tabs>
          <w:tab w:val="num" w:pos="0"/>
        </w:tabs>
        <w:ind w:left="1080" w:firstLine="0"/>
      </w:pPr>
      <w:rPr>
        <w:rFonts w:ascii="Trebuchet MS" w:hAnsi="Trebuchet MS" w:cs="Trebuchet M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</w:rPr>
    </w:lvl>
  </w:abstractNum>
  <w:abstractNum w:abstractNumId="28" w15:restartNumberingAfterBreak="0">
    <w:nsid w:val="5960083B"/>
    <w:multiLevelType w:val="hybridMultilevel"/>
    <w:tmpl w:val="7178A05E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9" w15:restartNumberingAfterBreak="0">
    <w:nsid w:val="5B34144A"/>
    <w:multiLevelType w:val="hybridMultilevel"/>
    <w:tmpl w:val="11CADA24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A349FD"/>
    <w:multiLevelType w:val="multilevel"/>
    <w:tmpl w:val="5BA349FD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87491"/>
    <w:multiLevelType w:val="hybridMultilevel"/>
    <w:tmpl w:val="3FF8632A"/>
    <w:lvl w:ilvl="0" w:tplc="1E24AD06">
      <w:start w:val="1"/>
      <w:numFmt w:val="decimal"/>
      <w:lvlText w:val="%1."/>
      <w:lvlJc w:val="left"/>
      <w:pPr>
        <w:ind w:left="1435" w:hanging="49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55" w:hanging="495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2" w15:restartNumberingAfterBreak="0">
    <w:nsid w:val="5FD00758"/>
    <w:multiLevelType w:val="hybridMultilevel"/>
    <w:tmpl w:val="FB1038B4"/>
    <w:lvl w:ilvl="0" w:tplc="1BFACE4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34669A"/>
    <w:multiLevelType w:val="hybridMultilevel"/>
    <w:tmpl w:val="D5D0297C"/>
    <w:lvl w:ilvl="0" w:tplc="7672855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8725F5"/>
    <w:multiLevelType w:val="hybridMultilevel"/>
    <w:tmpl w:val="A19ED89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2F3C83"/>
    <w:multiLevelType w:val="multilevel"/>
    <w:tmpl w:val="6B2F3C83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lvlText w:val="1.%2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B1E7737"/>
    <w:multiLevelType w:val="multilevel"/>
    <w:tmpl w:val="7B1E7737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02C41"/>
    <w:multiLevelType w:val="multilevel"/>
    <w:tmpl w:val="7B402C4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31"/>
  </w:num>
  <w:num w:numId="5">
    <w:abstractNumId w:val="28"/>
  </w:num>
  <w:num w:numId="6">
    <w:abstractNumId w:val="20"/>
  </w:num>
  <w:num w:numId="7">
    <w:abstractNumId w:val="14"/>
  </w:num>
  <w:num w:numId="8">
    <w:abstractNumId w:val="25"/>
  </w:num>
  <w:num w:numId="9">
    <w:abstractNumId w:val="36"/>
  </w:num>
  <w:num w:numId="10">
    <w:abstractNumId w:val="1"/>
  </w:num>
  <w:num w:numId="11">
    <w:abstractNumId w:val="19"/>
  </w:num>
  <w:num w:numId="12">
    <w:abstractNumId w:val="22"/>
  </w:num>
  <w:num w:numId="13">
    <w:abstractNumId w:val="13"/>
  </w:num>
  <w:num w:numId="14">
    <w:abstractNumId w:val="12"/>
  </w:num>
  <w:num w:numId="15">
    <w:abstractNumId w:val="37"/>
  </w:num>
  <w:num w:numId="16">
    <w:abstractNumId w:val="18"/>
  </w:num>
  <w:num w:numId="17">
    <w:abstractNumId w:val="9"/>
  </w:num>
  <w:num w:numId="18">
    <w:abstractNumId w:val="30"/>
  </w:num>
  <w:num w:numId="19">
    <w:abstractNumId w:val="7"/>
  </w:num>
  <w:num w:numId="20">
    <w:abstractNumId w:val="23"/>
  </w:num>
  <w:num w:numId="21">
    <w:abstractNumId w:val="35"/>
  </w:num>
  <w:num w:numId="22">
    <w:abstractNumId w:val="26"/>
  </w:num>
  <w:num w:numId="23">
    <w:abstractNumId w:val="8"/>
  </w:num>
  <w:num w:numId="24">
    <w:abstractNumId w:val="27"/>
  </w:num>
  <w:num w:numId="25">
    <w:abstractNumId w:val="32"/>
  </w:num>
  <w:num w:numId="26">
    <w:abstractNumId w:val="33"/>
  </w:num>
  <w:num w:numId="27">
    <w:abstractNumId w:val="10"/>
  </w:num>
  <w:num w:numId="28">
    <w:abstractNumId w:val="11"/>
  </w:num>
  <w:num w:numId="29">
    <w:abstractNumId w:val="34"/>
  </w:num>
  <w:num w:numId="30">
    <w:abstractNumId w:val="0"/>
  </w:num>
  <w:num w:numId="31">
    <w:abstractNumId w:val="3"/>
  </w:num>
  <w:num w:numId="32">
    <w:abstractNumId w:val="4"/>
  </w:num>
  <w:num w:numId="33">
    <w:abstractNumId w:val="2"/>
  </w:num>
  <w:num w:numId="34">
    <w:abstractNumId w:val="5"/>
  </w:num>
  <w:num w:numId="35">
    <w:abstractNumId w:val="15"/>
  </w:num>
  <w:num w:numId="36">
    <w:abstractNumId w:val="17"/>
  </w:num>
  <w:num w:numId="37">
    <w:abstractNumId w:val="6"/>
  </w:num>
  <w:num w:numId="38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A50"/>
    <w:rsid w:val="000B37C5"/>
    <w:rsid w:val="000C0128"/>
    <w:rsid w:val="00125F11"/>
    <w:rsid w:val="001D753A"/>
    <w:rsid w:val="00214312"/>
    <w:rsid w:val="00264E62"/>
    <w:rsid w:val="002841B4"/>
    <w:rsid w:val="00290E2C"/>
    <w:rsid w:val="003D2A2A"/>
    <w:rsid w:val="003D4791"/>
    <w:rsid w:val="004165C4"/>
    <w:rsid w:val="004246DC"/>
    <w:rsid w:val="0046072F"/>
    <w:rsid w:val="004D3C35"/>
    <w:rsid w:val="00506B47"/>
    <w:rsid w:val="00517D2A"/>
    <w:rsid w:val="005C0267"/>
    <w:rsid w:val="005D3EE3"/>
    <w:rsid w:val="006617F3"/>
    <w:rsid w:val="007059BC"/>
    <w:rsid w:val="00737805"/>
    <w:rsid w:val="00767A58"/>
    <w:rsid w:val="007F4FFC"/>
    <w:rsid w:val="0080442A"/>
    <w:rsid w:val="00847A50"/>
    <w:rsid w:val="00874065"/>
    <w:rsid w:val="008C4D23"/>
    <w:rsid w:val="008D7B26"/>
    <w:rsid w:val="009A7E13"/>
    <w:rsid w:val="009F4461"/>
    <w:rsid w:val="009F4D26"/>
    <w:rsid w:val="00A56DBA"/>
    <w:rsid w:val="00AF7F53"/>
    <w:rsid w:val="00B371D8"/>
    <w:rsid w:val="00C16885"/>
    <w:rsid w:val="00D01151"/>
    <w:rsid w:val="00E3467E"/>
    <w:rsid w:val="00E863FE"/>
    <w:rsid w:val="00EE621D"/>
    <w:rsid w:val="00EF4AF0"/>
    <w:rsid w:val="00F9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2C623"/>
  <w15:docId w15:val="{3E632489-C6BD-4C7A-AE77-8D8A408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pPr>
      <w:ind w:left="191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pPr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Normal bullet 2,List Paragraph1,Akapit z listą BS,Outlines a.b.c.,List_Paragraph,Multilevel para_II,Akapit z lista BS,lp1,Heading x1,Antes de enumeración,body 2,Listă paragraf,List Paragraph11,Listă colorată - Accentuare 11,Bullet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EE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EE"/>
    <w:rPr>
      <w:rFonts w:ascii="Trebuchet MS" w:eastAsia="Trebuchet MS" w:hAnsi="Trebuchet MS" w:cs="Trebuchet MS"/>
      <w:lang w:bidi="en-US"/>
    </w:rPr>
  </w:style>
  <w:style w:type="character" w:customStyle="1" w:styleId="apple-converted-space">
    <w:name w:val="apple-converted-space"/>
    <w:basedOn w:val="DefaultParagraphFont"/>
    <w:rsid w:val="00F908EE"/>
  </w:style>
  <w:style w:type="character" w:styleId="Hyperlink">
    <w:name w:val="Hyperlink"/>
    <w:basedOn w:val="DefaultParagraphFont"/>
    <w:uiPriority w:val="99"/>
    <w:unhideWhenUsed/>
    <w:rsid w:val="00F908EE"/>
    <w:rPr>
      <w:color w:val="0000FF"/>
      <w:u w:val="single"/>
    </w:rPr>
  </w:style>
  <w:style w:type="character" w:styleId="FootnoteReference">
    <w:name w:val="footnote reference"/>
    <w:unhideWhenUsed/>
    <w:rsid w:val="007F4FFC"/>
    <w:rPr>
      <w:vertAlign w:val="superscript"/>
    </w:rPr>
  </w:style>
  <w:style w:type="paragraph" w:styleId="FootnoteText">
    <w:name w:val="footnote text"/>
    <w:basedOn w:val="Normal"/>
    <w:link w:val="FootnoteTextChar"/>
    <w:rsid w:val="007F4FFC"/>
    <w:pPr>
      <w:widowControl/>
      <w:suppressAutoHyphens/>
      <w:autoSpaceDE/>
      <w:autoSpaceDN/>
    </w:pPr>
    <w:rPr>
      <w:rFonts w:ascii="Calibri" w:eastAsia="Calibri" w:hAnsi="Calibri" w:cs="Calibri"/>
      <w:sz w:val="20"/>
      <w:szCs w:val="20"/>
      <w:lang w:val="ro-RO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7F4FFC"/>
    <w:rPr>
      <w:rFonts w:ascii="Calibri" w:eastAsia="Calibri" w:hAnsi="Calibri" w:cs="Calibri"/>
      <w:sz w:val="20"/>
      <w:szCs w:val="20"/>
      <w:lang w:val="ro-RO" w:eastAsia="zh-CN"/>
    </w:rPr>
  </w:style>
  <w:style w:type="paragraph" w:customStyle="1" w:styleId="Default">
    <w:name w:val="Default"/>
    <w:qFormat/>
    <w:rsid w:val="00AF7F53"/>
    <w:pPr>
      <w:widowControl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NoSpacing">
    <w:name w:val="No Spacing"/>
    <w:qFormat/>
    <w:rsid w:val="005D3EE3"/>
    <w:pPr>
      <w:widowControl/>
      <w:suppressAutoHyphens/>
      <w:autoSpaceDE/>
      <w:autoSpaceDN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737805"/>
    <w:rPr>
      <w:rFonts w:ascii="Trebuchet MS" w:eastAsia="Trebuchet MS" w:hAnsi="Trebuchet MS" w:cs="Trebuchet MS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gadar.alexandru@galpa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pa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gadar.alexandru@galpa.ro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User001</cp:lastModifiedBy>
  <cp:revision>11</cp:revision>
  <dcterms:created xsi:type="dcterms:W3CDTF">2017-11-22T10:20:00Z</dcterms:created>
  <dcterms:modified xsi:type="dcterms:W3CDTF">2018-11-12T14:31:00Z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2017-11-22T00:00:00Z</vt:filetime>
  </property>
</Properties>
</file>